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75" w:rsidRPr="000551CE" w:rsidRDefault="004372C3" w:rsidP="004B41C0">
      <w:pPr>
        <w:spacing w:after="0"/>
        <w:jc w:val="right"/>
        <w:rPr>
          <w:rFonts w:ascii="Times New Roman" w:hAnsi="Times New Roman" w:cs="Times New Roman"/>
          <w:i/>
          <w:sz w:val="24"/>
          <w:szCs w:val="24"/>
        </w:rPr>
      </w:pPr>
      <w:r w:rsidRPr="000551CE">
        <w:rPr>
          <w:rFonts w:ascii="Times New Roman" w:hAnsi="Times New Roman" w:cs="Times New Roman"/>
          <w:i/>
          <w:sz w:val="24"/>
          <w:szCs w:val="24"/>
        </w:rPr>
        <w:t xml:space="preserve">  </w:t>
      </w:r>
      <w:r w:rsidR="000551CE" w:rsidRPr="000551CE">
        <w:rPr>
          <w:rFonts w:ascii="Times New Roman" w:hAnsi="Times New Roman" w:cs="Times New Roman"/>
          <w:i/>
          <w:sz w:val="24"/>
          <w:szCs w:val="24"/>
        </w:rPr>
        <w:t>Приложение №</w:t>
      </w:r>
      <w:r w:rsidR="000551CE">
        <w:rPr>
          <w:rFonts w:ascii="Times New Roman" w:hAnsi="Times New Roman" w:cs="Times New Roman"/>
          <w:i/>
          <w:sz w:val="24"/>
          <w:szCs w:val="24"/>
        </w:rPr>
        <w:t>4</w:t>
      </w:r>
    </w:p>
    <w:p w:rsidR="00DF6FAC" w:rsidRDefault="00DF6FAC" w:rsidP="004B41C0">
      <w:pPr>
        <w:spacing w:after="0"/>
        <w:jc w:val="center"/>
        <w:rPr>
          <w:rFonts w:ascii="Times New Roman" w:hAnsi="Times New Roman" w:cs="Times New Roman"/>
          <w:b/>
          <w:sz w:val="24"/>
          <w:szCs w:val="24"/>
        </w:rPr>
      </w:pPr>
      <w:r w:rsidRPr="00F22A7C">
        <w:rPr>
          <w:rFonts w:ascii="Times New Roman" w:hAnsi="Times New Roman" w:cs="Times New Roman"/>
          <w:b/>
          <w:sz w:val="24"/>
          <w:szCs w:val="24"/>
        </w:rPr>
        <w:t>Положение конкурса робототехники</w:t>
      </w:r>
    </w:p>
    <w:p w:rsidR="00D635C1" w:rsidRDefault="00D635C1" w:rsidP="00D635C1">
      <w:pPr>
        <w:spacing w:after="0"/>
        <w:jc w:val="right"/>
        <w:rPr>
          <w:rFonts w:ascii="Times New Roman" w:hAnsi="Times New Roman" w:cs="Times New Roman"/>
          <w:sz w:val="20"/>
          <w:szCs w:val="24"/>
        </w:rPr>
      </w:pPr>
      <w:proofErr w:type="gramStart"/>
      <w:r w:rsidRPr="00D635C1">
        <w:rPr>
          <w:rFonts w:ascii="Times New Roman" w:hAnsi="Times New Roman" w:cs="Times New Roman"/>
          <w:sz w:val="20"/>
          <w:szCs w:val="24"/>
        </w:rPr>
        <w:t>(положение разработано на основе республиканских соревнований</w:t>
      </w:r>
      <w:r>
        <w:rPr>
          <w:rFonts w:ascii="Times New Roman" w:hAnsi="Times New Roman" w:cs="Times New Roman"/>
          <w:sz w:val="20"/>
          <w:szCs w:val="24"/>
        </w:rPr>
        <w:t xml:space="preserve">, проводимой </w:t>
      </w:r>
      <w:proofErr w:type="gramEnd"/>
    </w:p>
    <w:p w:rsidR="00D635C1" w:rsidRPr="00D635C1" w:rsidRDefault="00D635C1" w:rsidP="00D635C1">
      <w:pPr>
        <w:spacing w:after="0"/>
        <w:jc w:val="right"/>
        <w:rPr>
          <w:rFonts w:ascii="Times New Roman" w:hAnsi="Times New Roman" w:cs="Times New Roman"/>
          <w:sz w:val="20"/>
          <w:szCs w:val="24"/>
        </w:rPr>
      </w:pPr>
      <w:r>
        <w:rPr>
          <w:rFonts w:ascii="Times New Roman" w:hAnsi="Times New Roman" w:cs="Times New Roman"/>
          <w:sz w:val="20"/>
          <w:szCs w:val="24"/>
        </w:rPr>
        <w:t xml:space="preserve"> </w:t>
      </w:r>
      <w:proofErr w:type="gramStart"/>
      <w:r>
        <w:rPr>
          <w:rFonts w:ascii="Times New Roman" w:hAnsi="Times New Roman" w:cs="Times New Roman"/>
          <w:sz w:val="20"/>
          <w:szCs w:val="24"/>
        </w:rPr>
        <w:t xml:space="preserve">МКА СВФУ им. </w:t>
      </w:r>
      <w:proofErr w:type="spellStart"/>
      <w:proofErr w:type="gramEnd"/>
      <w:r>
        <w:rPr>
          <w:rFonts w:ascii="Times New Roman" w:hAnsi="Times New Roman" w:cs="Times New Roman"/>
          <w:sz w:val="20"/>
          <w:szCs w:val="24"/>
        </w:rPr>
        <w:t>М.К.Аммосова</w:t>
      </w:r>
      <w:proofErr w:type="spellEnd"/>
      <w:r w:rsidRPr="00D635C1">
        <w:rPr>
          <w:rFonts w:ascii="Times New Roman" w:hAnsi="Times New Roman" w:cs="Times New Roman"/>
          <w:sz w:val="20"/>
          <w:szCs w:val="24"/>
        </w:rPr>
        <w:t xml:space="preserve"> </w:t>
      </w:r>
      <w:r>
        <w:rPr>
          <w:rFonts w:ascii="Times New Roman" w:hAnsi="Times New Roman" w:cs="Times New Roman"/>
          <w:sz w:val="20"/>
          <w:szCs w:val="24"/>
        </w:rPr>
        <w:t>(директор Максимов В.В.)</w:t>
      </w:r>
      <w:r w:rsidRPr="00D635C1">
        <w:rPr>
          <w:rFonts w:ascii="Times New Roman" w:hAnsi="Times New Roman" w:cs="Times New Roman"/>
          <w:sz w:val="20"/>
          <w:szCs w:val="24"/>
        </w:rPr>
        <w:t>)</w:t>
      </w:r>
    </w:p>
    <w:p w:rsidR="00DF6FAC" w:rsidRPr="00D635C1" w:rsidRDefault="00DF6FAC" w:rsidP="004B41C0">
      <w:pPr>
        <w:spacing w:after="0"/>
        <w:jc w:val="center"/>
        <w:rPr>
          <w:rFonts w:ascii="Times New Roman" w:hAnsi="Times New Roman" w:cs="Times New Roman"/>
          <w:sz w:val="20"/>
          <w:szCs w:val="24"/>
        </w:rPr>
      </w:pPr>
    </w:p>
    <w:p w:rsidR="00DF6FAC" w:rsidRDefault="00DF6FAC" w:rsidP="004B41C0">
      <w:pPr>
        <w:pStyle w:val="1"/>
        <w:tabs>
          <w:tab w:val="left" w:pos="0"/>
        </w:tabs>
        <w:rPr>
          <w:sz w:val="24"/>
          <w:szCs w:val="24"/>
        </w:rPr>
      </w:pPr>
      <w:bookmarkStart w:id="0" w:name="_Toc335689606"/>
      <w:r w:rsidRPr="00F22A7C">
        <w:rPr>
          <w:sz w:val="24"/>
          <w:szCs w:val="24"/>
        </w:rPr>
        <w:t>Общая информация</w:t>
      </w:r>
      <w:bookmarkEnd w:id="0"/>
      <w:r w:rsidR="005E33AA">
        <w:rPr>
          <w:sz w:val="24"/>
          <w:szCs w:val="24"/>
        </w:rPr>
        <w:t xml:space="preserve"> </w:t>
      </w:r>
    </w:p>
    <w:p w:rsidR="00DF6FAC" w:rsidRPr="00F22A7C" w:rsidRDefault="00DF6FAC" w:rsidP="004B41C0">
      <w:pPr>
        <w:widowControl w:val="0"/>
        <w:numPr>
          <w:ilvl w:val="0"/>
          <w:numId w:val="4"/>
        </w:numPr>
        <w:tabs>
          <w:tab w:val="left" w:pos="284"/>
        </w:tabs>
        <w:suppressAutoHyphens/>
        <w:spacing w:after="0" w:line="240" w:lineRule="auto"/>
        <w:ind w:left="0" w:firstLine="567"/>
        <w:jc w:val="both"/>
        <w:rPr>
          <w:rFonts w:ascii="Times New Roman" w:hAnsi="Times New Roman" w:cs="Times New Roman"/>
          <w:sz w:val="24"/>
          <w:szCs w:val="24"/>
        </w:rPr>
      </w:pPr>
      <w:r w:rsidRPr="00F22A7C">
        <w:rPr>
          <w:rFonts w:ascii="Times New Roman" w:hAnsi="Times New Roman" w:cs="Times New Roman"/>
          <w:sz w:val="24"/>
          <w:szCs w:val="24"/>
        </w:rPr>
        <w:t xml:space="preserve">К участию в соревнованиях приглашаются команды, использующие для изучения робототехники ЛЕГО конструкторы </w:t>
      </w:r>
      <w:proofErr w:type="spellStart"/>
      <w:r w:rsidRPr="00F22A7C">
        <w:rPr>
          <w:rFonts w:ascii="Times New Roman" w:hAnsi="Times New Roman" w:cs="Times New Roman"/>
          <w:sz w:val="24"/>
          <w:szCs w:val="24"/>
        </w:rPr>
        <w:t>Перворобот</w:t>
      </w:r>
      <w:proofErr w:type="spellEnd"/>
      <w:r w:rsidRPr="00F22A7C">
        <w:rPr>
          <w:rFonts w:ascii="Times New Roman" w:hAnsi="Times New Roman" w:cs="Times New Roman"/>
          <w:sz w:val="24"/>
          <w:szCs w:val="24"/>
        </w:rPr>
        <w:t xml:space="preserve"> (</w:t>
      </w:r>
      <w:proofErr w:type="spellStart"/>
      <w:r w:rsidRPr="00F22A7C">
        <w:rPr>
          <w:rFonts w:ascii="Times New Roman" w:hAnsi="Times New Roman" w:cs="Times New Roman"/>
          <w:sz w:val="24"/>
          <w:szCs w:val="24"/>
        </w:rPr>
        <w:t>Mindstorm</w:t>
      </w:r>
      <w:proofErr w:type="spellEnd"/>
      <w:r w:rsidRPr="00F22A7C">
        <w:rPr>
          <w:rFonts w:ascii="Times New Roman" w:hAnsi="Times New Roman" w:cs="Times New Roman"/>
          <w:sz w:val="24"/>
          <w:szCs w:val="24"/>
        </w:rPr>
        <w:t xml:space="preserve">), </w:t>
      </w:r>
      <w:r w:rsidRPr="00F22A7C">
        <w:rPr>
          <w:rFonts w:ascii="Times New Roman" w:hAnsi="Times New Roman" w:cs="Times New Roman"/>
          <w:sz w:val="24"/>
          <w:szCs w:val="24"/>
          <w:lang w:val="en-US"/>
        </w:rPr>
        <w:t>LEGO</w:t>
      </w:r>
      <w:r w:rsidRPr="00F22A7C">
        <w:rPr>
          <w:rFonts w:ascii="Times New Roman" w:hAnsi="Times New Roman" w:cs="Times New Roman"/>
          <w:sz w:val="24"/>
          <w:szCs w:val="24"/>
        </w:rPr>
        <w:t xml:space="preserve"> </w:t>
      </w:r>
      <w:r w:rsidRPr="00F22A7C">
        <w:rPr>
          <w:rFonts w:ascii="Times New Roman" w:hAnsi="Times New Roman" w:cs="Times New Roman"/>
          <w:sz w:val="24"/>
          <w:szCs w:val="24"/>
          <w:lang w:val="en-US"/>
        </w:rPr>
        <w:t>Mindstorms</w:t>
      </w:r>
      <w:r w:rsidRPr="00F22A7C">
        <w:rPr>
          <w:rFonts w:ascii="Times New Roman" w:hAnsi="Times New Roman" w:cs="Times New Roman"/>
          <w:sz w:val="24"/>
          <w:szCs w:val="24"/>
        </w:rPr>
        <w:t xml:space="preserve"> </w:t>
      </w:r>
      <w:r w:rsidRPr="00F22A7C">
        <w:rPr>
          <w:rFonts w:ascii="Times New Roman" w:hAnsi="Times New Roman" w:cs="Times New Roman"/>
          <w:sz w:val="24"/>
          <w:szCs w:val="24"/>
          <w:lang w:val="en-US"/>
        </w:rPr>
        <w:t>NXT</w:t>
      </w:r>
      <w:r w:rsidRPr="00F22A7C">
        <w:rPr>
          <w:rFonts w:ascii="Times New Roman" w:hAnsi="Times New Roman" w:cs="Times New Roman"/>
          <w:sz w:val="24"/>
          <w:szCs w:val="24"/>
        </w:rPr>
        <w:t xml:space="preserve"> 2.0</w:t>
      </w:r>
      <w:r>
        <w:rPr>
          <w:rFonts w:ascii="Times New Roman" w:hAnsi="Times New Roman" w:cs="Times New Roman"/>
          <w:sz w:val="24"/>
          <w:szCs w:val="24"/>
        </w:rPr>
        <w:t xml:space="preserve">, </w:t>
      </w:r>
      <w:r>
        <w:rPr>
          <w:rFonts w:ascii="Times New Roman" w:hAnsi="Times New Roman" w:cs="Times New Roman"/>
          <w:sz w:val="24"/>
          <w:szCs w:val="24"/>
          <w:lang w:val="en-US"/>
        </w:rPr>
        <w:t>EV</w:t>
      </w:r>
      <w:r w:rsidRPr="004B7969">
        <w:rPr>
          <w:rFonts w:ascii="Times New Roman" w:hAnsi="Times New Roman" w:cs="Times New Roman"/>
          <w:sz w:val="24"/>
          <w:szCs w:val="24"/>
        </w:rPr>
        <w:t>3</w:t>
      </w:r>
      <w:r>
        <w:rPr>
          <w:rFonts w:ascii="Times New Roman" w:hAnsi="Times New Roman" w:cs="Times New Roman"/>
          <w:sz w:val="24"/>
          <w:szCs w:val="24"/>
        </w:rPr>
        <w:t>.</w:t>
      </w:r>
    </w:p>
    <w:p w:rsidR="00DF6FAC" w:rsidRPr="00F22A7C" w:rsidRDefault="00DF6FAC" w:rsidP="004B41C0">
      <w:pPr>
        <w:widowControl w:val="0"/>
        <w:numPr>
          <w:ilvl w:val="0"/>
          <w:numId w:val="4"/>
        </w:numPr>
        <w:tabs>
          <w:tab w:val="left" w:pos="284"/>
        </w:tabs>
        <w:suppressAutoHyphens/>
        <w:spacing w:after="0" w:line="240" w:lineRule="auto"/>
        <w:ind w:left="0" w:firstLine="567"/>
        <w:jc w:val="both"/>
        <w:rPr>
          <w:rFonts w:ascii="Times New Roman" w:hAnsi="Times New Roman" w:cs="Times New Roman"/>
          <w:sz w:val="24"/>
          <w:szCs w:val="24"/>
        </w:rPr>
      </w:pPr>
      <w:r w:rsidRPr="00F22A7C">
        <w:rPr>
          <w:rFonts w:ascii="Times New Roman" w:hAnsi="Times New Roman" w:cs="Times New Roman"/>
          <w:sz w:val="24"/>
          <w:szCs w:val="24"/>
        </w:rPr>
        <w:t xml:space="preserve">Каждая команда приносит с собой </w:t>
      </w:r>
      <w:r w:rsidRPr="00F22A7C">
        <w:rPr>
          <w:rFonts w:ascii="Times New Roman" w:hAnsi="Times New Roman" w:cs="Times New Roman"/>
          <w:color w:val="FF0000"/>
          <w:sz w:val="24"/>
          <w:szCs w:val="24"/>
        </w:rPr>
        <w:t>НОУТБУК</w:t>
      </w:r>
      <w:r w:rsidRPr="00F22A7C">
        <w:rPr>
          <w:rFonts w:ascii="Times New Roman" w:hAnsi="Times New Roman" w:cs="Times New Roman"/>
          <w:sz w:val="24"/>
          <w:szCs w:val="24"/>
        </w:rPr>
        <w:t xml:space="preserve"> и уже </w:t>
      </w:r>
      <w:r w:rsidRPr="00F22A7C">
        <w:rPr>
          <w:rFonts w:ascii="Times New Roman" w:hAnsi="Times New Roman" w:cs="Times New Roman"/>
          <w:color w:val="FF0000"/>
          <w:sz w:val="24"/>
          <w:szCs w:val="24"/>
        </w:rPr>
        <w:t>ЗАРАНЕЕ ПОДГОТОВЛЕНН</w:t>
      </w:r>
      <w:r w:rsidR="00BB4C2E">
        <w:rPr>
          <w:rFonts w:ascii="Times New Roman" w:hAnsi="Times New Roman" w:cs="Times New Roman"/>
          <w:color w:val="FF0000"/>
          <w:sz w:val="24"/>
          <w:szCs w:val="24"/>
        </w:rPr>
        <w:t>ОГО (СОБРАННОГО</w:t>
      </w:r>
      <w:r w:rsidRPr="00F22A7C">
        <w:rPr>
          <w:rFonts w:ascii="Times New Roman" w:hAnsi="Times New Roman" w:cs="Times New Roman"/>
          <w:color w:val="FF0000"/>
          <w:sz w:val="24"/>
          <w:szCs w:val="24"/>
        </w:rPr>
        <w:t xml:space="preserve">) </w:t>
      </w:r>
      <w:r w:rsidR="00BB4C2E">
        <w:rPr>
          <w:rFonts w:ascii="Times New Roman" w:hAnsi="Times New Roman" w:cs="Times New Roman"/>
          <w:sz w:val="24"/>
          <w:szCs w:val="24"/>
        </w:rPr>
        <w:t xml:space="preserve">к турниру </w:t>
      </w:r>
      <w:r w:rsidRPr="00F22A7C">
        <w:rPr>
          <w:rFonts w:ascii="Times New Roman" w:hAnsi="Times New Roman" w:cs="Times New Roman"/>
          <w:sz w:val="24"/>
          <w:szCs w:val="24"/>
        </w:rPr>
        <w:t>робота. (т.е. во время турнира сборки нет</w:t>
      </w:r>
      <w:proofErr w:type="gramStart"/>
      <w:r w:rsidRPr="00F22A7C">
        <w:rPr>
          <w:rFonts w:ascii="Times New Roman" w:hAnsi="Times New Roman" w:cs="Times New Roman"/>
          <w:sz w:val="24"/>
          <w:szCs w:val="24"/>
        </w:rPr>
        <w:t xml:space="preserve">!, </w:t>
      </w:r>
      <w:proofErr w:type="gramEnd"/>
      <w:r w:rsidRPr="00F22A7C">
        <w:rPr>
          <w:rFonts w:ascii="Times New Roman" w:hAnsi="Times New Roman" w:cs="Times New Roman"/>
          <w:sz w:val="24"/>
          <w:szCs w:val="24"/>
        </w:rPr>
        <w:t>сразу приступают к состязаниям по выбранной дисциплине)</w:t>
      </w:r>
      <w:r w:rsidR="005E33AA">
        <w:rPr>
          <w:rFonts w:ascii="Times New Roman" w:hAnsi="Times New Roman" w:cs="Times New Roman"/>
          <w:sz w:val="24"/>
          <w:szCs w:val="24"/>
        </w:rPr>
        <w:t>.</w:t>
      </w:r>
    </w:p>
    <w:p w:rsidR="00DF6FAC" w:rsidRPr="00F22A7C" w:rsidRDefault="00DF6FAC" w:rsidP="004B41C0">
      <w:pPr>
        <w:widowControl w:val="0"/>
        <w:numPr>
          <w:ilvl w:val="0"/>
          <w:numId w:val="4"/>
        </w:numPr>
        <w:tabs>
          <w:tab w:val="left" w:pos="284"/>
        </w:tabs>
        <w:suppressAutoHyphens/>
        <w:spacing w:after="0" w:line="240" w:lineRule="auto"/>
        <w:ind w:left="0" w:firstLine="567"/>
        <w:jc w:val="both"/>
        <w:rPr>
          <w:rFonts w:ascii="Times New Roman" w:hAnsi="Times New Roman" w:cs="Times New Roman"/>
          <w:sz w:val="24"/>
          <w:szCs w:val="24"/>
        </w:rPr>
      </w:pPr>
      <w:r w:rsidRPr="00F22A7C">
        <w:rPr>
          <w:rFonts w:ascii="Times New Roman" w:hAnsi="Times New Roman" w:cs="Times New Roman"/>
          <w:sz w:val="24"/>
          <w:szCs w:val="24"/>
        </w:rPr>
        <w:t>Команда – коллектив учащихся во главе с тренером, осуществляющие занятия по робототехнике (подготовку к состязаниям) в рамках образовательного учреждения.</w:t>
      </w:r>
    </w:p>
    <w:p w:rsidR="00DF6FAC" w:rsidRPr="00F22A7C" w:rsidRDefault="00DF6FAC" w:rsidP="004B41C0">
      <w:pPr>
        <w:widowControl w:val="0"/>
        <w:numPr>
          <w:ilvl w:val="0"/>
          <w:numId w:val="4"/>
        </w:numPr>
        <w:tabs>
          <w:tab w:val="left" w:pos="284"/>
        </w:tabs>
        <w:suppressAutoHyphens/>
        <w:spacing w:after="0" w:line="240" w:lineRule="auto"/>
        <w:ind w:left="0" w:firstLine="567"/>
        <w:jc w:val="both"/>
        <w:rPr>
          <w:rFonts w:ascii="Times New Roman" w:hAnsi="Times New Roman" w:cs="Times New Roman"/>
          <w:sz w:val="24"/>
          <w:szCs w:val="24"/>
        </w:rPr>
      </w:pPr>
      <w:r w:rsidRPr="00F22A7C">
        <w:rPr>
          <w:rFonts w:ascii="Times New Roman" w:hAnsi="Times New Roman" w:cs="Times New Roman"/>
          <w:sz w:val="24"/>
          <w:szCs w:val="24"/>
        </w:rPr>
        <w:t>Количество членов команды: максимум 2-е и 1 тренер</w:t>
      </w:r>
      <w:r w:rsidR="005E33AA">
        <w:rPr>
          <w:rFonts w:ascii="Times New Roman" w:hAnsi="Times New Roman" w:cs="Times New Roman"/>
          <w:sz w:val="24"/>
          <w:szCs w:val="24"/>
        </w:rPr>
        <w:t>.</w:t>
      </w:r>
    </w:p>
    <w:p w:rsidR="00DF6FAC" w:rsidRPr="00F22A7C" w:rsidRDefault="00DF6FAC" w:rsidP="004B41C0">
      <w:pPr>
        <w:widowControl w:val="0"/>
        <w:numPr>
          <w:ilvl w:val="0"/>
          <w:numId w:val="5"/>
        </w:numPr>
        <w:tabs>
          <w:tab w:val="left" w:pos="284"/>
          <w:tab w:val="left" w:pos="568"/>
        </w:tabs>
        <w:suppressAutoHyphens/>
        <w:spacing w:after="0" w:line="240" w:lineRule="auto"/>
        <w:ind w:left="0" w:firstLine="567"/>
        <w:jc w:val="both"/>
        <w:rPr>
          <w:rFonts w:ascii="Times New Roman" w:hAnsi="Times New Roman" w:cs="Times New Roman"/>
          <w:sz w:val="24"/>
          <w:szCs w:val="24"/>
        </w:rPr>
      </w:pPr>
      <w:r w:rsidRPr="00F22A7C">
        <w:rPr>
          <w:rFonts w:ascii="Times New Roman" w:hAnsi="Times New Roman" w:cs="Times New Roman"/>
          <w:sz w:val="24"/>
          <w:szCs w:val="24"/>
        </w:rPr>
        <w:t xml:space="preserve">Каждого робота должны представлять </w:t>
      </w:r>
      <w:r w:rsidR="004B41C0">
        <w:rPr>
          <w:rFonts w:ascii="Times New Roman" w:hAnsi="Times New Roman" w:cs="Times New Roman"/>
          <w:sz w:val="24"/>
          <w:szCs w:val="24"/>
        </w:rPr>
        <w:t xml:space="preserve">один либо </w:t>
      </w:r>
      <w:r w:rsidRPr="00F22A7C">
        <w:rPr>
          <w:rFonts w:ascii="Times New Roman" w:hAnsi="Times New Roman" w:cs="Times New Roman"/>
          <w:sz w:val="24"/>
          <w:szCs w:val="24"/>
        </w:rPr>
        <w:t>два участника команды (оператор</w:t>
      </w:r>
      <w:r w:rsidR="004B41C0">
        <w:rPr>
          <w:rFonts w:ascii="Times New Roman" w:hAnsi="Times New Roman" w:cs="Times New Roman"/>
          <w:sz w:val="24"/>
          <w:szCs w:val="24"/>
        </w:rPr>
        <w:t>(</w:t>
      </w:r>
      <w:r w:rsidRPr="00F22A7C">
        <w:rPr>
          <w:rFonts w:ascii="Times New Roman" w:hAnsi="Times New Roman" w:cs="Times New Roman"/>
          <w:sz w:val="24"/>
          <w:szCs w:val="24"/>
        </w:rPr>
        <w:t>ы</w:t>
      </w:r>
      <w:r w:rsidR="004B41C0">
        <w:rPr>
          <w:rFonts w:ascii="Times New Roman" w:hAnsi="Times New Roman" w:cs="Times New Roman"/>
          <w:sz w:val="24"/>
          <w:szCs w:val="24"/>
        </w:rPr>
        <w:t>)</w:t>
      </w:r>
      <w:r w:rsidRPr="00F22A7C">
        <w:rPr>
          <w:rFonts w:ascii="Times New Roman" w:hAnsi="Times New Roman" w:cs="Times New Roman"/>
          <w:sz w:val="24"/>
          <w:szCs w:val="24"/>
        </w:rPr>
        <w:t>)</w:t>
      </w:r>
      <w:r w:rsidR="005E33AA">
        <w:rPr>
          <w:rFonts w:ascii="Times New Roman" w:hAnsi="Times New Roman" w:cs="Times New Roman"/>
          <w:sz w:val="24"/>
          <w:szCs w:val="24"/>
        </w:rPr>
        <w:t>.</w:t>
      </w:r>
    </w:p>
    <w:p w:rsidR="00DF6FAC" w:rsidRPr="00F22A7C" w:rsidRDefault="00DF6FAC" w:rsidP="004B41C0">
      <w:pPr>
        <w:numPr>
          <w:ilvl w:val="0"/>
          <w:numId w:val="5"/>
        </w:numPr>
        <w:spacing w:after="0" w:line="240" w:lineRule="auto"/>
        <w:ind w:left="0" w:firstLine="567"/>
        <w:jc w:val="both"/>
        <w:rPr>
          <w:rFonts w:ascii="Times New Roman" w:hAnsi="Times New Roman" w:cs="Times New Roman"/>
          <w:spacing w:val="5"/>
          <w:sz w:val="24"/>
          <w:szCs w:val="24"/>
        </w:rPr>
      </w:pPr>
      <w:r w:rsidRPr="00F22A7C">
        <w:rPr>
          <w:rFonts w:ascii="Times New Roman" w:hAnsi="Times New Roman" w:cs="Times New Roman"/>
          <w:spacing w:val="5"/>
          <w:sz w:val="24"/>
          <w:szCs w:val="24"/>
        </w:rPr>
        <w:t xml:space="preserve">Оператором называется член команды, которому поручено включать и останавливать робота во время попытки. Во время попытки только оператору соревнующейся команды разрешено находиться на территории возле игрового поля. </w:t>
      </w:r>
    </w:p>
    <w:p w:rsidR="00DF6FAC" w:rsidRPr="00F22A7C" w:rsidRDefault="00DF6FAC" w:rsidP="004B41C0">
      <w:pPr>
        <w:numPr>
          <w:ilvl w:val="0"/>
          <w:numId w:val="5"/>
        </w:numPr>
        <w:spacing w:after="0" w:line="240" w:lineRule="auto"/>
        <w:ind w:left="0" w:firstLine="567"/>
        <w:jc w:val="both"/>
        <w:rPr>
          <w:rFonts w:ascii="Times New Roman" w:hAnsi="Times New Roman" w:cs="Times New Roman"/>
          <w:spacing w:val="5"/>
          <w:sz w:val="24"/>
          <w:szCs w:val="24"/>
        </w:rPr>
      </w:pPr>
      <w:r w:rsidRPr="00F22A7C">
        <w:rPr>
          <w:rFonts w:ascii="Times New Roman" w:hAnsi="Times New Roman" w:cs="Times New Roman"/>
          <w:spacing w:val="5"/>
          <w:sz w:val="24"/>
          <w:szCs w:val="24"/>
        </w:rPr>
        <w:t>Попыткой называются определенные правилами действия робота одной (или в случае «</w:t>
      </w:r>
      <w:proofErr w:type="spellStart"/>
      <w:r w:rsidRPr="00F22A7C">
        <w:rPr>
          <w:rFonts w:ascii="Times New Roman" w:hAnsi="Times New Roman" w:cs="Times New Roman"/>
          <w:spacing w:val="5"/>
          <w:sz w:val="24"/>
          <w:szCs w:val="24"/>
        </w:rPr>
        <w:t>сумо</w:t>
      </w:r>
      <w:proofErr w:type="spellEnd"/>
      <w:r w:rsidRPr="00F22A7C">
        <w:rPr>
          <w:rFonts w:ascii="Times New Roman" w:hAnsi="Times New Roman" w:cs="Times New Roman"/>
          <w:spacing w:val="5"/>
          <w:sz w:val="24"/>
          <w:szCs w:val="24"/>
        </w:rPr>
        <w:t>» двумя) команды(</w:t>
      </w:r>
      <w:proofErr w:type="spellStart"/>
      <w:r w:rsidRPr="00F22A7C">
        <w:rPr>
          <w:rFonts w:ascii="Times New Roman" w:hAnsi="Times New Roman" w:cs="Times New Roman"/>
          <w:spacing w:val="5"/>
          <w:sz w:val="24"/>
          <w:szCs w:val="24"/>
        </w:rPr>
        <w:t>ами</w:t>
      </w:r>
      <w:proofErr w:type="spellEnd"/>
      <w:r w:rsidRPr="00F22A7C">
        <w:rPr>
          <w:rFonts w:ascii="Times New Roman" w:hAnsi="Times New Roman" w:cs="Times New Roman"/>
          <w:spacing w:val="5"/>
          <w:sz w:val="24"/>
          <w:szCs w:val="24"/>
        </w:rPr>
        <w:t xml:space="preserve">), продолжительность которых определяется либо временем, либо выбыванием соперников. Раунд - сумма попыток всех команд, проведенных на одних и тех же конкретных игровых полях и по одинаковым правилам, которые организованы так, чтобы обеспечить равные, справедливые и конкурентные шансы для всех роботов, принявших участие в соревнованиях. </w:t>
      </w:r>
    </w:p>
    <w:p w:rsidR="00DF6FAC" w:rsidRPr="00F22A7C" w:rsidRDefault="00DF6FAC" w:rsidP="004B41C0">
      <w:pPr>
        <w:numPr>
          <w:ilvl w:val="0"/>
          <w:numId w:val="5"/>
        </w:numPr>
        <w:tabs>
          <w:tab w:val="left" w:pos="284"/>
          <w:tab w:val="left" w:pos="568"/>
        </w:tabs>
        <w:spacing w:after="0" w:line="240" w:lineRule="auto"/>
        <w:ind w:left="0" w:firstLine="567"/>
        <w:jc w:val="both"/>
        <w:rPr>
          <w:rFonts w:ascii="Times New Roman" w:hAnsi="Times New Roman" w:cs="Times New Roman"/>
          <w:spacing w:val="5"/>
          <w:sz w:val="24"/>
          <w:szCs w:val="24"/>
        </w:rPr>
      </w:pPr>
      <w:r w:rsidRPr="00F22A7C">
        <w:rPr>
          <w:rFonts w:ascii="Times New Roman" w:hAnsi="Times New Roman" w:cs="Times New Roman"/>
          <w:spacing w:val="5"/>
          <w:sz w:val="24"/>
          <w:szCs w:val="24"/>
        </w:rPr>
        <w:t xml:space="preserve">До начала каждого раунда соревнований всех роботов нужно сдать судейской коллегии. </w:t>
      </w:r>
    </w:p>
    <w:p w:rsidR="00DF6FAC" w:rsidRPr="00F22A7C" w:rsidRDefault="00DF6FAC" w:rsidP="004B41C0">
      <w:pPr>
        <w:numPr>
          <w:ilvl w:val="0"/>
          <w:numId w:val="5"/>
        </w:numPr>
        <w:tabs>
          <w:tab w:val="left" w:pos="284"/>
          <w:tab w:val="left" w:pos="568"/>
        </w:tabs>
        <w:spacing w:after="0" w:line="240" w:lineRule="auto"/>
        <w:ind w:left="0" w:firstLine="567"/>
        <w:jc w:val="both"/>
        <w:rPr>
          <w:rFonts w:ascii="Times New Roman" w:hAnsi="Times New Roman" w:cs="Times New Roman"/>
          <w:spacing w:val="5"/>
          <w:sz w:val="24"/>
          <w:szCs w:val="24"/>
        </w:rPr>
      </w:pPr>
      <w:r w:rsidRPr="00F22A7C">
        <w:rPr>
          <w:rFonts w:ascii="Times New Roman" w:hAnsi="Times New Roman" w:cs="Times New Roman"/>
          <w:spacing w:val="5"/>
          <w:sz w:val="24"/>
          <w:szCs w:val="24"/>
        </w:rPr>
        <w:t xml:space="preserve">Команде запрещено изменять своего робота до завершения данного конкретного раунда. </w:t>
      </w:r>
    </w:p>
    <w:p w:rsidR="00DF6FAC" w:rsidRPr="00F22A7C" w:rsidRDefault="00DF6FAC" w:rsidP="004B41C0">
      <w:pPr>
        <w:pStyle w:val="1"/>
        <w:numPr>
          <w:ilvl w:val="0"/>
          <w:numId w:val="0"/>
        </w:numPr>
        <w:tabs>
          <w:tab w:val="left" w:pos="792"/>
        </w:tabs>
        <w:ind w:firstLine="567"/>
        <w:jc w:val="both"/>
        <w:rPr>
          <w:sz w:val="24"/>
          <w:szCs w:val="24"/>
        </w:rPr>
      </w:pPr>
      <w:bookmarkStart w:id="1" w:name="_Toc335689607"/>
      <w:r w:rsidRPr="00F22A7C">
        <w:rPr>
          <w:sz w:val="24"/>
          <w:szCs w:val="24"/>
        </w:rPr>
        <w:t>Расписание турнира.</w:t>
      </w:r>
      <w:bookmarkEnd w:id="1"/>
    </w:p>
    <w:p w:rsidR="00DF6FAC" w:rsidRPr="00F22A7C" w:rsidRDefault="00DF6FAC" w:rsidP="004B41C0">
      <w:pPr>
        <w:spacing w:after="0"/>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8237"/>
      </w:tblGrid>
      <w:tr w:rsidR="00DF6FAC" w:rsidRPr="00F22A7C" w:rsidTr="00DD3E6B">
        <w:trPr>
          <w:trHeight w:val="882"/>
        </w:trPr>
        <w:tc>
          <w:tcPr>
            <w:tcW w:w="1649" w:type="dxa"/>
            <w:tcBorders>
              <w:top w:val="nil"/>
              <w:left w:val="nil"/>
              <w:bottom w:val="nil"/>
              <w:right w:val="single" w:sz="4" w:space="0" w:color="auto"/>
            </w:tcBorders>
            <w:shd w:val="clear" w:color="auto" w:fill="auto"/>
          </w:tcPr>
          <w:p w:rsidR="00DF6FAC" w:rsidRPr="00F22A7C" w:rsidRDefault="000551CE" w:rsidP="004B41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00DF6FAC" w:rsidRPr="00F22A7C">
              <w:rPr>
                <w:rFonts w:ascii="Times New Roman" w:hAnsi="Times New Roman" w:cs="Times New Roman"/>
                <w:b/>
                <w:sz w:val="24"/>
                <w:szCs w:val="24"/>
              </w:rPr>
              <w:t xml:space="preserve">:00- </w:t>
            </w:r>
            <w:r>
              <w:rPr>
                <w:rFonts w:ascii="Times New Roman" w:hAnsi="Times New Roman" w:cs="Times New Roman"/>
                <w:b/>
                <w:sz w:val="24"/>
                <w:szCs w:val="24"/>
              </w:rPr>
              <w:t>10</w:t>
            </w:r>
            <w:r w:rsidR="00DF6FAC" w:rsidRPr="00F22A7C">
              <w:rPr>
                <w:rFonts w:ascii="Times New Roman" w:hAnsi="Times New Roman" w:cs="Times New Roman"/>
                <w:b/>
                <w:sz w:val="24"/>
                <w:szCs w:val="24"/>
              </w:rPr>
              <w:t>:30</w:t>
            </w:r>
          </w:p>
        </w:tc>
        <w:tc>
          <w:tcPr>
            <w:tcW w:w="8488" w:type="dxa"/>
            <w:tcBorders>
              <w:top w:val="nil"/>
              <w:left w:val="single" w:sz="4" w:space="0" w:color="auto"/>
              <w:bottom w:val="nil"/>
              <w:right w:val="nil"/>
            </w:tcBorders>
            <w:shd w:val="clear" w:color="auto" w:fill="auto"/>
          </w:tcPr>
          <w:p w:rsidR="00DF6FAC" w:rsidRPr="00F22A7C" w:rsidRDefault="00DF6FAC" w:rsidP="005B1CC5">
            <w:pPr>
              <w:tabs>
                <w:tab w:val="left" w:pos="1436"/>
                <w:tab w:val="left" w:pos="1643"/>
              </w:tabs>
              <w:spacing w:after="0" w:line="240" w:lineRule="auto"/>
              <w:ind w:firstLine="567"/>
              <w:jc w:val="both"/>
              <w:rPr>
                <w:rFonts w:ascii="Times New Roman" w:hAnsi="Times New Roman" w:cs="Times New Roman"/>
                <w:sz w:val="24"/>
                <w:szCs w:val="24"/>
              </w:rPr>
            </w:pPr>
            <w:r w:rsidRPr="00F22A7C">
              <w:rPr>
                <w:rFonts w:ascii="Times New Roman" w:hAnsi="Times New Roman" w:cs="Times New Roman"/>
                <w:sz w:val="24"/>
                <w:szCs w:val="24"/>
              </w:rPr>
              <w:t>Регистрация участников,</w:t>
            </w:r>
            <w:r w:rsidRPr="00F22A7C">
              <w:rPr>
                <w:rFonts w:ascii="Times New Roman" w:hAnsi="Times New Roman" w:cs="Times New Roman"/>
                <w:i/>
                <w:sz w:val="24"/>
                <w:szCs w:val="24"/>
              </w:rPr>
              <w:t xml:space="preserve"> жеребьевка очередности выступления команд</w:t>
            </w:r>
            <w:r w:rsidRPr="00F22A7C">
              <w:rPr>
                <w:rFonts w:ascii="Times New Roman" w:hAnsi="Times New Roman" w:cs="Times New Roman"/>
                <w:sz w:val="24"/>
                <w:szCs w:val="24"/>
              </w:rPr>
              <w:t>». Подготовка роботов.</w:t>
            </w:r>
          </w:p>
        </w:tc>
      </w:tr>
      <w:tr w:rsidR="00DF6FAC" w:rsidRPr="00F22A7C" w:rsidTr="00DD3E6B">
        <w:tc>
          <w:tcPr>
            <w:tcW w:w="1649" w:type="dxa"/>
            <w:tcBorders>
              <w:top w:val="nil"/>
              <w:left w:val="nil"/>
              <w:bottom w:val="nil"/>
              <w:right w:val="single" w:sz="4" w:space="0" w:color="auto"/>
            </w:tcBorders>
            <w:shd w:val="clear" w:color="auto" w:fill="auto"/>
          </w:tcPr>
          <w:p w:rsidR="00DF6FAC" w:rsidRPr="00F22A7C" w:rsidRDefault="00DF6FAC" w:rsidP="004B41C0">
            <w:pPr>
              <w:spacing w:after="0" w:line="360" w:lineRule="auto"/>
              <w:jc w:val="both"/>
              <w:rPr>
                <w:rFonts w:ascii="Times New Roman" w:hAnsi="Times New Roman" w:cs="Times New Roman"/>
                <w:b/>
                <w:sz w:val="24"/>
                <w:szCs w:val="24"/>
              </w:rPr>
            </w:pPr>
            <w:r w:rsidRPr="00F22A7C">
              <w:rPr>
                <w:rFonts w:ascii="Times New Roman" w:hAnsi="Times New Roman" w:cs="Times New Roman"/>
                <w:b/>
                <w:sz w:val="24"/>
                <w:szCs w:val="24"/>
              </w:rPr>
              <w:t>10:</w:t>
            </w:r>
            <w:r w:rsidR="000551CE">
              <w:rPr>
                <w:rFonts w:ascii="Times New Roman" w:hAnsi="Times New Roman" w:cs="Times New Roman"/>
                <w:b/>
                <w:sz w:val="24"/>
                <w:szCs w:val="24"/>
              </w:rPr>
              <w:t>3</w:t>
            </w:r>
            <w:r w:rsidRPr="00F22A7C">
              <w:rPr>
                <w:rFonts w:ascii="Times New Roman" w:hAnsi="Times New Roman" w:cs="Times New Roman"/>
                <w:b/>
                <w:sz w:val="24"/>
                <w:szCs w:val="24"/>
              </w:rPr>
              <w:t>0-10:</w:t>
            </w:r>
            <w:r w:rsidR="000551CE">
              <w:rPr>
                <w:rFonts w:ascii="Times New Roman" w:hAnsi="Times New Roman" w:cs="Times New Roman"/>
                <w:b/>
                <w:sz w:val="24"/>
                <w:szCs w:val="24"/>
              </w:rPr>
              <w:t>4</w:t>
            </w:r>
            <w:r w:rsidRPr="00F22A7C">
              <w:rPr>
                <w:rFonts w:ascii="Times New Roman" w:hAnsi="Times New Roman" w:cs="Times New Roman"/>
                <w:b/>
                <w:sz w:val="24"/>
                <w:szCs w:val="24"/>
              </w:rPr>
              <w:t>5</w:t>
            </w:r>
          </w:p>
        </w:tc>
        <w:tc>
          <w:tcPr>
            <w:tcW w:w="8488" w:type="dxa"/>
            <w:tcBorders>
              <w:top w:val="nil"/>
              <w:left w:val="single" w:sz="4" w:space="0" w:color="auto"/>
              <w:bottom w:val="nil"/>
              <w:right w:val="nil"/>
            </w:tcBorders>
            <w:shd w:val="clear" w:color="auto" w:fill="auto"/>
          </w:tcPr>
          <w:p w:rsidR="00DF6FAC" w:rsidRPr="00F22A7C" w:rsidRDefault="00DF6FAC" w:rsidP="004B41C0">
            <w:pPr>
              <w:tabs>
                <w:tab w:val="left" w:pos="1436"/>
                <w:tab w:val="left" w:pos="1643"/>
              </w:tabs>
              <w:spacing w:after="0" w:line="360" w:lineRule="auto"/>
              <w:ind w:firstLine="567"/>
              <w:jc w:val="both"/>
              <w:rPr>
                <w:rFonts w:ascii="Times New Roman" w:hAnsi="Times New Roman" w:cs="Times New Roman"/>
                <w:sz w:val="24"/>
                <w:szCs w:val="24"/>
              </w:rPr>
            </w:pPr>
            <w:r w:rsidRPr="00F22A7C">
              <w:rPr>
                <w:rFonts w:ascii="Times New Roman" w:hAnsi="Times New Roman" w:cs="Times New Roman"/>
                <w:sz w:val="24"/>
                <w:szCs w:val="24"/>
              </w:rPr>
              <w:t>Проверка судьями готовности команд.</w:t>
            </w:r>
          </w:p>
        </w:tc>
      </w:tr>
      <w:tr w:rsidR="00DF6FAC" w:rsidRPr="00F22A7C" w:rsidTr="00DD3E6B">
        <w:tc>
          <w:tcPr>
            <w:tcW w:w="1649" w:type="dxa"/>
            <w:tcBorders>
              <w:top w:val="nil"/>
              <w:left w:val="nil"/>
              <w:bottom w:val="nil"/>
              <w:right w:val="single" w:sz="4" w:space="0" w:color="auto"/>
            </w:tcBorders>
            <w:shd w:val="clear" w:color="auto" w:fill="auto"/>
          </w:tcPr>
          <w:p w:rsidR="00DF6FAC" w:rsidRPr="00F22A7C" w:rsidRDefault="000551CE" w:rsidP="004B41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10:4</w:t>
            </w:r>
            <w:r w:rsidR="00DF6FAC" w:rsidRPr="00F22A7C">
              <w:rPr>
                <w:rFonts w:ascii="Times New Roman" w:hAnsi="Times New Roman" w:cs="Times New Roman"/>
                <w:b/>
                <w:sz w:val="24"/>
                <w:szCs w:val="24"/>
              </w:rPr>
              <w:t>5-1</w:t>
            </w:r>
            <w:r>
              <w:rPr>
                <w:rFonts w:ascii="Times New Roman" w:hAnsi="Times New Roman" w:cs="Times New Roman"/>
                <w:b/>
                <w:sz w:val="24"/>
                <w:szCs w:val="24"/>
              </w:rPr>
              <w:t>3</w:t>
            </w:r>
            <w:r w:rsidR="00DF6FAC" w:rsidRPr="00F22A7C">
              <w:rPr>
                <w:rFonts w:ascii="Times New Roman" w:hAnsi="Times New Roman" w:cs="Times New Roman"/>
                <w:b/>
                <w:sz w:val="24"/>
                <w:szCs w:val="24"/>
              </w:rPr>
              <w:t>:</w:t>
            </w:r>
            <w:r>
              <w:rPr>
                <w:rFonts w:ascii="Times New Roman" w:hAnsi="Times New Roman" w:cs="Times New Roman"/>
                <w:b/>
                <w:sz w:val="24"/>
                <w:szCs w:val="24"/>
              </w:rPr>
              <w:t>0</w:t>
            </w:r>
            <w:r w:rsidR="00DF6FAC" w:rsidRPr="00F22A7C">
              <w:rPr>
                <w:rFonts w:ascii="Times New Roman" w:hAnsi="Times New Roman" w:cs="Times New Roman"/>
                <w:b/>
                <w:sz w:val="24"/>
                <w:szCs w:val="24"/>
              </w:rPr>
              <w:t>0</w:t>
            </w:r>
          </w:p>
        </w:tc>
        <w:tc>
          <w:tcPr>
            <w:tcW w:w="8488" w:type="dxa"/>
            <w:tcBorders>
              <w:top w:val="nil"/>
              <w:left w:val="single" w:sz="4" w:space="0" w:color="auto"/>
              <w:bottom w:val="nil"/>
              <w:right w:val="nil"/>
            </w:tcBorders>
            <w:shd w:val="clear" w:color="auto" w:fill="auto"/>
          </w:tcPr>
          <w:p w:rsidR="00DF6FAC" w:rsidRPr="00F22A7C" w:rsidRDefault="00DF6FAC" w:rsidP="005B1CC5">
            <w:pPr>
              <w:tabs>
                <w:tab w:val="left" w:pos="1436"/>
                <w:tab w:val="left" w:pos="1643"/>
              </w:tabs>
              <w:spacing w:after="0" w:line="360" w:lineRule="auto"/>
              <w:ind w:firstLine="567"/>
              <w:jc w:val="both"/>
              <w:rPr>
                <w:rFonts w:ascii="Times New Roman" w:hAnsi="Times New Roman" w:cs="Times New Roman"/>
                <w:sz w:val="24"/>
                <w:szCs w:val="24"/>
              </w:rPr>
            </w:pPr>
            <w:r w:rsidRPr="00F22A7C">
              <w:rPr>
                <w:rFonts w:ascii="Times New Roman" w:hAnsi="Times New Roman" w:cs="Times New Roman"/>
                <w:sz w:val="24"/>
                <w:szCs w:val="24"/>
              </w:rPr>
              <w:t>Соревнования в номинациях «</w:t>
            </w:r>
            <w:r w:rsidR="005B1CC5">
              <w:rPr>
                <w:rFonts w:ascii="Times New Roman" w:hAnsi="Times New Roman" w:cs="Times New Roman"/>
                <w:sz w:val="24"/>
                <w:szCs w:val="24"/>
              </w:rPr>
              <w:t>Канат</w:t>
            </w:r>
            <w:r w:rsidRPr="00F22A7C">
              <w:rPr>
                <w:rFonts w:ascii="Times New Roman" w:hAnsi="Times New Roman" w:cs="Times New Roman"/>
                <w:sz w:val="24"/>
                <w:szCs w:val="24"/>
              </w:rPr>
              <w:t>», «</w:t>
            </w:r>
            <w:proofErr w:type="spellStart"/>
            <w:r w:rsidR="005B1CC5">
              <w:rPr>
                <w:rFonts w:ascii="Times New Roman" w:hAnsi="Times New Roman" w:cs="Times New Roman"/>
                <w:sz w:val="24"/>
                <w:szCs w:val="24"/>
              </w:rPr>
              <w:t>Хомуур-СУМО</w:t>
            </w:r>
            <w:proofErr w:type="spellEnd"/>
            <w:r w:rsidR="005228A2">
              <w:rPr>
                <w:rFonts w:ascii="Times New Roman" w:hAnsi="Times New Roman" w:cs="Times New Roman"/>
                <w:sz w:val="24"/>
                <w:szCs w:val="24"/>
              </w:rPr>
              <w:t>».</w:t>
            </w:r>
            <w:r w:rsidRPr="00F22A7C">
              <w:rPr>
                <w:rFonts w:ascii="Times New Roman" w:hAnsi="Times New Roman" w:cs="Times New Roman"/>
                <w:sz w:val="24"/>
                <w:szCs w:val="24"/>
              </w:rPr>
              <w:t xml:space="preserve"> </w:t>
            </w:r>
          </w:p>
        </w:tc>
      </w:tr>
      <w:tr w:rsidR="00DF6FAC" w:rsidRPr="00F22A7C" w:rsidTr="00DD3E6B">
        <w:tc>
          <w:tcPr>
            <w:tcW w:w="1649" w:type="dxa"/>
            <w:tcBorders>
              <w:top w:val="nil"/>
              <w:left w:val="nil"/>
              <w:bottom w:val="nil"/>
              <w:right w:val="single" w:sz="4" w:space="0" w:color="auto"/>
            </w:tcBorders>
            <w:shd w:val="clear" w:color="auto" w:fill="auto"/>
          </w:tcPr>
          <w:p w:rsidR="00DF6FAC" w:rsidRPr="00F22A7C" w:rsidRDefault="005B1CC5" w:rsidP="005B1CC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14</w:t>
            </w:r>
            <w:r w:rsidR="00DF6FAC" w:rsidRPr="00F22A7C">
              <w:rPr>
                <w:rFonts w:ascii="Times New Roman" w:hAnsi="Times New Roman" w:cs="Times New Roman"/>
                <w:b/>
                <w:sz w:val="24"/>
                <w:szCs w:val="24"/>
              </w:rPr>
              <w:t>.</w:t>
            </w:r>
            <w:r>
              <w:rPr>
                <w:rFonts w:ascii="Times New Roman" w:hAnsi="Times New Roman" w:cs="Times New Roman"/>
                <w:b/>
                <w:sz w:val="24"/>
                <w:szCs w:val="24"/>
              </w:rPr>
              <w:t>30</w:t>
            </w:r>
            <w:r w:rsidR="00DF6FAC">
              <w:rPr>
                <w:rFonts w:ascii="Times New Roman" w:hAnsi="Times New Roman" w:cs="Times New Roman"/>
                <w:b/>
                <w:sz w:val="24"/>
                <w:szCs w:val="24"/>
              </w:rPr>
              <w:t xml:space="preserve"> – 1</w:t>
            </w:r>
            <w:r>
              <w:rPr>
                <w:rFonts w:ascii="Times New Roman" w:hAnsi="Times New Roman" w:cs="Times New Roman"/>
                <w:b/>
                <w:sz w:val="24"/>
                <w:szCs w:val="24"/>
              </w:rPr>
              <w:t>5</w:t>
            </w:r>
            <w:r w:rsidR="00DF6FAC">
              <w:rPr>
                <w:rFonts w:ascii="Times New Roman" w:hAnsi="Times New Roman" w:cs="Times New Roman"/>
                <w:b/>
                <w:sz w:val="24"/>
                <w:szCs w:val="24"/>
              </w:rPr>
              <w:t>.00</w:t>
            </w:r>
          </w:p>
        </w:tc>
        <w:tc>
          <w:tcPr>
            <w:tcW w:w="8488" w:type="dxa"/>
            <w:tcBorders>
              <w:top w:val="nil"/>
              <w:left w:val="single" w:sz="4" w:space="0" w:color="auto"/>
              <w:bottom w:val="nil"/>
              <w:right w:val="nil"/>
            </w:tcBorders>
            <w:shd w:val="clear" w:color="auto" w:fill="auto"/>
          </w:tcPr>
          <w:p w:rsidR="00DF6FAC" w:rsidRPr="00F22A7C" w:rsidRDefault="00DF6FAC" w:rsidP="004B41C0">
            <w:pPr>
              <w:tabs>
                <w:tab w:val="left" w:pos="1436"/>
                <w:tab w:val="left" w:pos="1643"/>
              </w:tabs>
              <w:spacing w:after="0" w:line="360" w:lineRule="auto"/>
              <w:ind w:firstLine="567"/>
              <w:jc w:val="both"/>
              <w:rPr>
                <w:rFonts w:ascii="Times New Roman" w:hAnsi="Times New Roman" w:cs="Times New Roman"/>
                <w:sz w:val="24"/>
                <w:szCs w:val="24"/>
              </w:rPr>
            </w:pPr>
            <w:r w:rsidRPr="00F22A7C">
              <w:rPr>
                <w:rFonts w:ascii="Times New Roman" w:hAnsi="Times New Roman" w:cs="Times New Roman"/>
                <w:sz w:val="24"/>
                <w:szCs w:val="24"/>
              </w:rPr>
              <w:t>Подведение итогов, награждение.</w:t>
            </w:r>
            <w:bookmarkStart w:id="2" w:name="_GoBack"/>
            <w:bookmarkEnd w:id="2"/>
          </w:p>
        </w:tc>
      </w:tr>
    </w:tbl>
    <w:p w:rsidR="00DF6FAC" w:rsidRPr="00DC2081" w:rsidRDefault="00DF6FAC" w:rsidP="004B41C0">
      <w:pPr>
        <w:tabs>
          <w:tab w:val="left" w:pos="1436"/>
          <w:tab w:val="left" w:pos="1643"/>
        </w:tabs>
        <w:spacing w:after="0"/>
        <w:ind w:firstLine="567"/>
        <w:jc w:val="both"/>
        <w:rPr>
          <w:rFonts w:ascii="Times New Roman" w:hAnsi="Times New Roman" w:cs="Times New Roman"/>
          <w:sz w:val="24"/>
          <w:szCs w:val="24"/>
        </w:rPr>
      </w:pPr>
      <w:r w:rsidRPr="00DC2081">
        <w:rPr>
          <w:rFonts w:ascii="Times New Roman" w:hAnsi="Times New Roman" w:cs="Times New Roman"/>
          <w:sz w:val="24"/>
          <w:szCs w:val="24"/>
        </w:rPr>
        <w:t xml:space="preserve">Организационный комитет вправе изменить расписание проведения турнира.         </w:t>
      </w:r>
    </w:p>
    <w:p w:rsidR="005228A2" w:rsidRDefault="00DF6FAC" w:rsidP="004B41C0">
      <w:pPr>
        <w:pStyle w:val="1"/>
        <w:numPr>
          <w:ilvl w:val="0"/>
          <w:numId w:val="0"/>
        </w:numPr>
        <w:ind w:firstLine="567"/>
        <w:jc w:val="both"/>
        <w:rPr>
          <w:b w:val="0"/>
          <w:i/>
          <w:sz w:val="24"/>
          <w:szCs w:val="24"/>
        </w:rPr>
      </w:pPr>
      <w:r w:rsidRPr="00F22A7C">
        <w:rPr>
          <w:b w:val="0"/>
          <w:i/>
          <w:sz w:val="24"/>
          <w:szCs w:val="24"/>
        </w:rPr>
        <w:t xml:space="preserve"> </w:t>
      </w:r>
    </w:p>
    <w:p w:rsidR="004B41C0" w:rsidRDefault="004B41C0" w:rsidP="004B41C0">
      <w:pPr>
        <w:spacing w:after="0"/>
      </w:pPr>
    </w:p>
    <w:p w:rsidR="004B41C0" w:rsidRDefault="004B41C0" w:rsidP="004B41C0">
      <w:pPr>
        <w:spacing w:after="0"/>
      </w:pPr>
    </w:p>
    <w:p w:rsidR="004B41C0" w:rsidRDefault="004B41C0" w:rsidP="004B41C0">
      <w:pPr>
        <w:spacing w:after="0"/>
      </w:pPr>
    </w:p>
    <w:p w:rsidR="004B41C0" w:rsidRDefault="004B41C0" w:rsidP="004B41C0">
      <w:pPr>
        <w:spacing w:after="0"/>
      </w:pPr>
    </w:p>
    <w:p w:rsidR="004B41C0" w:rsidRDefault="004B41C0" w:rsidP="004B41C0">
      <w:pPr>
        <w:spacing w:after="0"/>
      </w:pPr>
    </w:p>
    <w:p w:rsidR="004B41C0" w:rsidRDefault="004B41C0" w:rsidP="004B41C0">
      <w:pPr>
        <w:spacing w:after="0"/>
      </w:pPr>
    </w:p>
    <w:p w:rsidR="004B41C0" w:rsidRDefault="004B41C0" w:rsidP="004B41C0">
      <w:pPr>
        <w:spacing w:after="0"/>
      </w:pPr>
    </w:p>
    <w:p w:rsidR="004B41C0" w:rsidRDefault="004B41C0" w:rsidP="004B41C0">
      <w:pPr>
        <w:spacing w:after="0"/>
      </w:pPr>
    </w:p>
    <w:p w:rsidR="004B41C0" w:rsidRDefault="004B41C0" w:rsidP="004B41C0">
      <w:pPr>
        <w:spacing w:after="0"/>
      </w:pPr>
    </w:p>
    <w:p w:rsidR="004B41C0" w:rsidRDefault="004B41C0" w:rsidP="004B41C0">
      <w:pPr>
        <w:spacing w:after="0"/>
      </w:pPr>
    </w:p>
    <w:p w:rsidR="004B41C0" w:rsidRDefault="004B41C0" w:rsidP="004B41C0">
      <w:pPr>
        <w:spacing w:after="0"/>
      </w:pPr>
    </w:p>
    <w:p w:rsidR="004B41C0" w:rsidRDefault="004B41C0" w:rsidP="004B41C0">
      <w:pPr>
        <w:spacing w:after="0"/>
      </w:pPr>
    </w:p>
    <w:p w:rsidR="004B41C0" w:rsidRDefault="004B41C0" w:rsidP="004B41C0">
      <w:pPr>
        <w:spacing w:after="0" w:line="0" w:lineRule="atLeast"/>
        <w:ind w:right="-559"/>
        <w:jc w:val="center"/>
        <w:rPr>
          <w:rFonts w:ascii="Times New Roman" w:eastAsia="Times New Roman" w:hAnsi="Times New Roman"/>
          <w:b/>
          <w:sz w:val="28"/>
        </w:rPr>
      </w:pPr>
      <w:bookmarkStart w:id="3" w:name="page1"/>
      <w:bookmarkEnd w:id="3"/>
      <w:r>
        <w:rPr>
          <w:rFonts w:ascii="Times New Roman" w:eastAsia="Times New Roman" w:hAnsi="Times New Roman"/>
          <w:b/>
          <w:sz w:val="28"/>
        </w:rPr>
        <w:t>Регламент соревнований</w:t>
      </w:r>
    </w:p>
    <w:p w:rsidR="004B41C0" w:rsidRDefault="004B41C0" w:rsidP="004B41C0">
      <w:pPr>
        <w:spacing w:after="0" w:line="2" w:lineRule="exact"/>
        <w:rPr>
          <w:rFonts w:ascii="Times New Roman" w:eastAsia="Times New Roman" w:hAnsi="Times New Roman"/>
          <w:sz w:val="24"/>
        </w:rPr>
      </w:pPr>
    </w:p>
    <w:p w:rsidR="004B41C0" w:rsidRDefault="004B41C0" w:rsidP="004B41C0">
      <w:pPr>
        <w:spacing w:after="0" w:line="0" w:lineRule="atLeast"/>
        <w:ind w:right="-559"/>
        <w:jc w:val="center"/>
        <w:rPr>
          <w:rFonts w:ascii="Times New Roman" w:eastAsia="Times New Roman" w:hAnsi="Times New Roman"/>
          <w:b/>
          <w:sz w:val="28"/>
        </w:rPr>
      </w:pPr>
      <w:r>
        <w:rPr>
          <w:rFonts w:ascii="Times New Roman" w:eastAsia="Times New Roman" w:hAnsi="Times New Roman"/>
          <w:b/>
          <w:sz w:val="28"/>
        </w:rPr>
        <w:t>«</w:t>
      </w:r>
      <w:proofErr w:type="spellStart"/>
      <w:r>
        <w:rPr>
          <w:rFonts w:ascii="Times New Roman" w:eastAsia="Times New Roman" w:hAnsi="Times New Roman"/>
          <w:b/>
          <w:sz w:val="28"/>
        </w:rPr>
        <w:t>Хомуур</w:t>
      </w:r>
      <w:proofErr w:type="spellEnd"/>
      <w:r>
        <w:rPr>
          <w:rFonts w:ascii="Times New Roman" w:eastAsia="Times New Roman" w:hAnsi="Times New Roman"/>
          <w:b/>
          <w:sz w:val="28"/>
        </w:rPr>
        <w:t xml:space="preserve"> СУМО»</w:t>
      </w:r>
    </w:p>
    <w:p w:rsidR="004B41C0" w:rsidRDefault="004B41C0" w:rsidP="004B41C0">
      <w:pPr>
        <w:spacing w:after="0" w:line="158" w:lineRule="exact"/>
        <w:rPr>
          <w:rFonts w:ascii="Times New Roman" w:eastAsia="Times New Roman" w:hAnsi="Times New Roman"/>
          <w:sz w:val="24"/>
        </w:rPr>
      </w:pPr>
    </w:p>
    <w:p w:rsidR="004B41C0" w:rsidRDefault="004B41C0" w:rsidP="004B41C0">
      <w:pPr>
        <w:spacing w:after="0" w:line="0" w:lineRule="atLeast"/>
        <w:ind w:left="860"/>
        <w:rPr>
          <w:rFonts w:ascii="Times New Roman" w:eastAsia="Times New Roman" w:hAnsi="Times New Roman"/>
          <w:b/>
          <w:sz w:val="24"/>
        </w:rPr>
      </w:pPr>
      <w:r>
        <w:rPr>
          <w:rFonts w:ascii="Times New Roman" w:eastAsia="Times New Roman" w:hAnsi="Times New Roman"/>
          <w:b/>
          <w:sz w:val="24"/>
        </w:rPr>
        <w:t>Условия состязания</w:t>
      </w:r>
    </w:p>
    <w:p w:rsidR="004B41C0" w:rsidRDefault="004B41C0" w:rsidP="004B41C0">
      <w:pPr>
        <w:spacing w:after="0" w:line="12" w:lineRule="exact"/>
        <w:rPr>
          <w:rFonts w:ascii="Times New Roman" w:eastAsia="Times New Roman" w:hAnsi="Times New Roman"/>
          <w:sz w:val="24"/>
        </w:rPr>
      </w:pPr>
    </w:p>
    <w:p w:rsidR="004B41C0" w:rsidRDefault="004B41C0" w:rsidP="004B41C0">
      <w:pPr>
        <w:spacing w:after="0" w:line="236" w:lineRule="auto"/>
        <w:ind w:left="560"/>
        <w:jc w:val="both"/>
        <w:rPr>
          <w:rFonts w:ascii="Times New Roman" w:eastAsia="Times New Roman" w:hAnsi="Times New Roman"/>
          <w:sz w:val="24"/>
        </w:rPr>
      </w:pPr>
      <w:r>
        <w:rPr>
          <w:rFonts w:ascii="Times New Roman" w:eastAsia="Times New Roman" w:hAnsi="Times New Roman"/>
          <w:sz w:val="24"/>
        </w:rPr>
        <w:t>Состязание проходит между двумя командами. В каждой команде по 2 дистанционно управляемых робота. Цель поединка – вытолкнуть всех роботов команды соперника за пределы ринга.</w:t>
      </w:r>
    </w:p>
    <w:p w:rsidR="004B41C0" w:rsidRDefault="004B41C0" w:rsidP="004B41C0">
      <w:pPr>
        <w:spacing w:after="0" w:line="278" w:lineRule="exact"/>
        <w:rPr>
          <w:rFonts w:ascii="Times New Roman" w:eastAsia="Times New Roman" w:hAnsi="Times New Roman"/>
          <w:sz w:val="24"/>
        </w:rPr>
      </w:pPr>
    </w:p>
    <w:p w:rsidR="004B41C0" w:rsidRDefault="004B41C0" w:rsidP="004B41C0">
      <w:pPr>
        <w:spacing w:after="0" w:line="0" w:lineRule="atLeast"/>
        <w:ind w:left="860"/>
        <w:rPr>
          <w:rFonts w:ascii="Times New Roman" w:eastAsia="Times New Roman" w:hAnsi="Times New Roman"/>
          <w:sz w:val="24"/>
        </w:rPr>
      </w:pPr>
      <w:r>
        <w:rPr>
          <w:rFonts w:ascii="Times New Roman" w:eastAsia="Times New Roman" w:hAnsi="Times New Roman"/>
          <w:b/>
          <w:sz w:val="24"/>
        </w:rPr>
        <w:t>Ринг</w:t>
      </w:r>
      <w:r>
        <w:rPr>
          <w:rFonts w:ascii="Times New Roman" w:eastAsia="Times New Roman" w:hAnsi="Times New Roman"/>
          <w:b/>
          <w:noProof/>
          <w:sz w:val="24"/>
        </w:rPr>
        <w:drawing>
          <wp:anchor distT="0" distB="0" distL="114300" distR="114300" simplePos="0" relativeHeight="251658240" behindDoc="1" locked="0" layoutInCell="1" allowOverlap="1">
            <wp:simplePos x="0" y="0"/>
            <wp:positionH relativeFrom="column">
              <wp:posOffset>2362835</wp:posOffset>
            </wp:positionH>
            <wp:positionV relativeFrom="paragraph">
              <wp:posOffset>1270</wp:posOffset>
            </wp:positionV>
            <wp:extent cx="1386840" cy="1386840"/>
            <wp:effectExtent l="0" t="0" r="381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6840" cy="1386840"/>
                    </a:xfrm>
                    <a:prstGeom prst="rect">
                      <a:avLst/>
                    </a:prstGeom>
                    <a:noFill/>
                  </pic:spPr>
                </pic:pic>
              </a:graphicData>
            </a:graphic>
          </wp:anchor>
        </w:drawing>
      </w:r>
    </w:p>
    <w:p w:rsidR="004B41C0" w:rsidRDefault="004B41C0" w:rsidP="004B41C0">
      <w:pPr>
        <w:spacing w:after="0" w:line="200" w:lineRule="exact"/>
        <w:rPr>
          <w:rFonts w:ascii="Times New Roman" w:eastAsia="Times New Roman" w:hAnsi="Times New Roman"/>
          <w:sz w:val="24"/>
        </w:rPr>
      </w:pPr>
    </w:p>
    <w:p w:rsidR="004B41C0" w:rsidRDefault="004B41C0" w:rsidP="004B41C0">
      <w:pPr>
        <w:spacing w:after="0" w:line="200" w:lineRule="exact"/>
        <w:rPr>
          <w:rFonts w:ascii="Times New Roman" w:eastAsia="Times New Roman" w:hAnsi="Times New Roman"/>
          <w:sz w:val="24"/>
        </w:rPr>
      </w:pPr>
    </w:p>
    <w:p w:rsidR="004B41C0" w:rsidRDefault="004B41C0" w:rsidP="004B41C0">
      <w:pPr>
        <w:spacing w:after="0" w:line="200" w:lineRule="exact"/>
        <w:rPr>
          <w:rFonts w:ascii="Times New Roman" w:eastAsia="Times New Roman" w:hAnsi="Times New Roman"/>
          <w:sz w:val="24"/>
        </w:rPr>
      </w:pPr>
    </w:p>
    <w:p w:rsidR="004B41C0" w:rsidRDefault="004B41C0" w:rsidP="004B41C0">
      <w:pPr>
        <w:spacing w:after="0" w:line="200" w:lineRule="exact"/>
        <w:rPr>
          <w:rFonts w:ascii="Times New Roman" w:eastAsia="Times New Roman" w:hAnsi="Times New Roman"/>
          <w:sz w:val="24"/>
        </w:rPr>
      </w:pPr>
    </w:p>
    <w:p w:rsidR="004B41C0" w:rsidRDefault="004B41C0" w:rsidP="004B41C0">
      <w:pPr>
        <w:spacing w:after="0" w:line="200" w:lineRule="exact"/>
        <w:rPr>
          <w:rFonts w:ascii="Times New Roman" w:eastAsia="Times New Roman" w:hAnsi="Times New Roman"/>
          <w:sz w:val="24"/>
        </w:rPr>
      </w:pPr>
    </w:p>
    <w:p w:rsidR="004B41C0" w:rsidRDefault="004B41C0" w:rsidP="004B41C0">
      <w:pPr>
        <w:spacing w:after="0" w:line="200" w:lineRule="exact"/>
        <w:rPr>
          <w:rFonts w:ascii="Times New Roman" w:eastAsia="Times New Roman" w:hAnsi="Times New Roman"/>
          <w:sz w:val="24"/>
        </w:rPr>
      </w:pPr>
    </w:p>
    <w:p w:rsidR="004B41C0" w:rsidRDefault="004B41C0" w:rsidP="004B41C0">
      <w:pPr>
        <w:spacing w:after="0" w:line="200" w:lineRule="exact"/>
        <w:rPr>
          <w:rFonts w:ascii="Times New Roman" w:eastAsia="Times New Roman" w:hAnsi="Times New Roman"/>
          <w:sz w:val="24"/>
        </w:rPr>
      </w:pPr>
    </w:p>
    <w:p w:rsidR="004B41C0" w:rsidRDefault="004B41C0" w:rsidP="004B41C0">
      <w:pPr>
        <w:spacing w:after="0" w:line="200" w:lineRule="exact"/>
        <w:rPr>
          <w:rFonts w:ascii="Times New Roman" w:eastAsia="Times New Roman" w:hAnsi="Times New Roman"/>
          <w:sz w:val="24"/>
        </w:rPr>
      </w:pPr>
    </w:p>
    <w:p w:rsidR="004B41C0" w:rsidRDefault="004B41C0" w:rsidP="004B41C0">
      <w:pPr>
        <w:spacing w:after="0" w:line="200" w:lineRule="exact"/>
        <w:rPr>
          <w:rFonts w:ascii="Times New Roman" w:eastAsia="Times New Roman" w:hAnsi="Times New Roman"/>
          <w:sz w:val="24"/>
        </w:rPr>
      </w:pPr>
    </w:p>
    <w:p w:rsidR="004B41C0" w:rsidRDefault="004B41C0" w:rsidP="004B41C0">
      <w:pPr>
        <w:spacing w:after="0" w:line="245" w:lineRule="exact"/>
        <w:rPr>
          <w:rFonts w:ascii="Times New Roman" w:eastAsia="Times New Roman" w:hAnsi="Times New Roman"/>
          <w:sz w:val="24"/>
        </w:rPr>
      </w:pPr>
    </w:p>
    <w:p w:rsidR="004B41C0" w:rsidRDefault="004B41C0" w:rsidP="004B41C0">
      <w:pPr>
        <w:numPr>
          <w:ilvl w:val="0"/>
          <w:numId w:val="3"/>
        </w:numPr>
        <w:tabs>
          <w:tab w:val="clear" w:pos="432"/>
          <w:tab w:val="left" w:pos="1140"/>
        </w:tabs>
        <w:spacing w:after="0" w:line="0" w:lineRule="atLeast"/>
        <w:ind w:left="1140" w:hanging="289"/>
        <w:rPr>
          <w:rFonts w:ascii="Times New Roman" w:eastAsia="Times New Roman" w:hAnsi="Times New Roman"/>
          <w:sz w:val="24"/>
        </w:rPr>
      </w:pPr>
      <w:r>
        <w:rPr>
          <w:rFonts w:ascii="Times New Roman" w:eastAsia="Times New Roman" w:hAnsi="Times New Roman"/>
          <w:sz w:val="24"/>
        </w:rPr>
        <w:t>Поле представляет собой площадку круглой формы (ринг).</w:t>
      </w:r>
    </w:p>
    <w:p w:rsidR="004B41C0" w:rsidRDefault="004B41C0" w:rsidP="004B41C0">
      <w:pPr>
        <w:numPr>
          <w:ilvl w:val="0"/>
          <w:numId w:val="3"/>
        </w:numPr>
        <w:tabs>
          <w:tab w:val="clear" w:pos="432"/>
          <w:tab w:val="left" w:pos="1140"/>
        </w:tabs>
        <w:spacing w:after="0" w:line="0" w:lineRule="atLeast"/>
        <w:ind w:left="1140" w:hanging="289"/>
        <w:rPr>
          <w:rFonts w:ascii="Times New Roman" w:eastAsia="Times New Roman" w:hAnsi="Times New Roman"/>
          <w:sz w:val="24"/>
        </w:rPr>
      </w:pPr>
      <w:r>
        <w:rPr>
          <w:rFonts w:ascii="Times New Roman" w:eastAsia="Times New Roman" w:hAnsi="Times New Roman"/>
          <w:sz w:val="24"/>
        </w:rPr>
        <w:t>Диаметр ринга – 1,2 м (возможны изменения в размерах).</w:t>
      </w:r>
    </w:p>
    <w:p w:rsidR="004B41C0" w:rsidRDefault="004B41C0" w:rsidP="004B41C0">
      <w:pPr>
        <w:numPr>
          <w:ilvl w:val="0"/>
          <w:numId w:val="3"/>
        </w:numPr>
        <w:tabs>
          <w:tab w:val="clear" w:pos="432"/>
          <w:tab w:val="left" w:pos="1140"/>
        </w:tabs>
        <w:spacing w:after="0" w:line="0" w:lineRule="atLeast"/>
        <w:ind w:left="1140" w:hanging="289"/>
        <w:rPr>
          <w:rFonts w:ascii="Times New Roman" w:eastAsia="Times New Roman" w:hAnsi="Times New Roman"/>
          <w:sz w:val="24"/>
        </w:rPr>
      </w:pPr>
      <w:r>
        <w:rPr>
          <w:rFonts w:ascii="Times New Roman" w:eastAsia="Times New Roman" w:hAnsi="Times New Roman"/>
          <w:sz w:val="24"/>
        </w:rPr>
        <w:t>Высота ринга – 2-5 см.</w:t>
      </w:r>
    </w:p>
    <w:p w:rsidR="004B41C0" w:rsidRDefault="004B41C0" w:rsidP="004B41C0">
      <w:pPr>
        <w:numPr>
          <w:ilvl w:val="0"/>
          <w:numId w:val="3"/>
        </w:numPr>
        <w:tabs>
          <w:tab w:val="clear" w:pos="432"/>
          <w:tab w:val="left" w:pos="1140"/>
        </w:tabs>
        <w:spacing w:after="0" w:line="0" w:lineRule="atLeast"/>
        <w:ind w:left="1140" w:hanging="289"/>
        <w:rPr>
          <w:rFonts w:ascii="Times New Roman" w:eastAsia="Times New Roman" w:hAnsi="Times New Roman"/>
          <w:sz w:val="24"/>
        </w:rPr>
      </w:pPr>
      <w:r>
        <w:rPr>
          <w:rFonts w:ascii="Times New Roman" w:eastAsia="Times New Roman" w:hAnsi="Times New Roman"/>
          <w:sz w:val="24"/>
        </w:rPr>
        <w:t>Цвет ринга - белый.</w:t>
      </w:r>
    </w:p>
    <w:p w:rsidR="004B41C0" w:rsidRDefault="004B41C0" w:rsidP="004B41C0">
      <w:pPr>
        <w:numPr>
          <w:ilvl w:val="0"/>
          <w:numId w:val="3"/>
        </w:numPr>
        <w:tabs>
          <w:tab w:val="clear" w:pos="432"/>
          <w:tab w:val="left" w:pos="1140"/>
        </w:tabs>
        <w:spacing w:after="0" w:line="0" w:lineRule="atLeast"/>
        <w:ind w:left="1140" w:hanging="289"/>
        <w:rPr>
          <w:rFonts w:ascii="Times New Roman" w:eastAsia="Times New Roman" w:hAnsi="Times New Roman"/>
          <w:sz w:val="24"/>
        </w:rPr>
      </w:pPr>
      <w:r>
        <w:rPr>
          <w:rFonts w:ascii="Times New Roman" w:eastAsia="Times New Roman" w:hAnsi="Times New Roman"/>
          <w:sz w:val="24"/>
        </w:rPr>
        <w:t>Ширина ограничительной линии - 2 см.</w:t>
      </w:r>
    </w:p>
    <w:p w:rsidR="004B41C0" w:rsidRDefault="004B41C0" w:rsidP="004B41C0">
      <w:pPr>
        <w:numPr>
          <w:ilvl w:val="0"/>
          <w:numId w:val="3"/>
        </w:numPr>
        <w:tabs>
          <w:tab w:val="clear" w:pos="432"/>
          <w:tab w:val="left" w:pos="1140"/>
        </w:tabs>
        <w:spacing w:after="0" w:line="0" w:lineRule="atLeast"/>
        <w:ind w:left="1140" w:hanging="289"/>
        <w:rPr>
          <w:rFonts w:ascii="Times New Roman" w:eastAsia="Times New Roman" w:hAnsi="Times New Roman"/>
          <w:sz w:val="24"/>
        </w:rPr>
      </w:pPr>
      <w:r>
        <w:rPr>
          <w:rFonts w:ascii="Times New Roman" w:eastAsia="Times New Roman" w:hAnsi="Times New Roman"/>
          <w:sz w:val="24"/>
        </w:rPr>
        <w:t>Цвет ограничительной линии – черный.</w:t>
      </w:r>
    </w:p>
    <w:p w:rsidR="004B41C0" w:rsidRDefault="004B41C0" w:rsidP="004B41C0">
      <w:pPr>
        <w:spacing w:after="0" w:line="12" w:lineRule="exact"/>
        <w:rPr>
          <w:rFonts w:ascii="Times New Roman" w:eastAsia="Times New Roman" w:hAnsi="Times New Roman"/>
          <w:sz w:val="24"/>
        </w:rPr>
      </w:pPr>
    </w:p>
    <w:p w:rsidR="004B41C0" w:rsidRDefault="004B41C0" w:rsidP="004B41C0">
      <w:pPr>
        <w:numPr>
          <w:ilvl w:val="0"/>
          <w:numId w:val="3"/>
        </w:numPr>
        <w:tabs>
          <w:tab w:val="clear" w:pos="432"/>
          <w:tab w:val="left" w:pos="1133"/>
        </w:tabs>
        <w:spacing w:after="0" w:line="234" w:lineRule="auto"/>
        <w:ind w:left="0" w:firstLine="851"/>
        <w:rPr>
          <w:rFonts w:ascii="Times New Roman" w:eastAsia="Times New Roman" w:hAnsi="Times New Roman"/>
          <w:sz w:val="24"/>
        </w:rPr>
      </w:pPr>
      <w:r>
        <w:rPr>
          <w:rFonts w:ascii="Times New Roman" w:eastAsia="Times New Roman" w:hAnsi="Times New Roman"/>
          <w:sz w:val="24"/>
        </w:rPr>
        <w:t>Внутри ринга нанесены четыре 15-ти сантиметровых квадрата желтого цвета, расположенных по паре диаметрально противоположно.</w:t>
      </w:r>
    </w:p>
    <w:p w:rsidR="004B41C0" w:rsidRDefault="004B41C0" w:rsidP="004B41C0">
      <w:pPr>
        <w:spacing w:after="0" w:line="278" w:lineRule="exact"/>
        <w:rPr>
          <w:rFonts w:ascii="Times New Roman" w:eastAsia="Times New Roman" w:hAnsi="Times New Roman"/>
          <w:sz w:val="24"/>
        </w:rPr>
      </w:pPr>
    </w:p>
    <w:p w:rsidR="004B41C0" w:rsidRDefault="004B41C0" w:rsidP="004B41C0">
      <w:pPr>
        <w:spacing w:after="0" w:line="0" w:lineRule="atLeast"/>
        <w:ind w:left="860"/>
        <w:rPr>
          <w:rFonts w:ascii="Times New Roman" w:eastAsia="Times New Roman" w:hAnsi="Times New Roman"/>
          <w:b/>
          <w:sz w:val="24"/>
        </w:rPr>
      </w:pPr>
      <w:r>
        <w:rPr>
          <w:rFonts w:ascii="Times New Roman" w:eastAsia="Times New Roman" w:hAnsi="Times New Roman"/>
          <w:b/>
          <w:sz w:val="24"/>
        </w:rPr>
        <w:t>Робот</w:t>
      </w:r>
    </w:p>
    <w:p w:rsidR="004B41C0" w:rsidRPr="004B41C0" w:rsidRDefault="004B41C0" w:rsidP="004B41C0">
      <w:pPr>
        <w:numPr>
          <w:ilvl w:val="0"/>
          <w:numId w:val="24"/>
        </w:numPr>
        <w:tabs>
          <w:tab w:val="left" w:pos="1140"/>
        </w:tabs>
        <w:spacing w:after="0" w:line="0" w:lineRule="atLeast"/>
        <w:ind w:left="1140" w:hanging="289"/>
        <w:rPr>
          <w:rFonts w:ascii="Times New Roman" w:eastAsia="Times New Roman" w:hAnsi="Times New Roman"/>
          <w:sz w:val="24"/>
        </w:rPr>
      </w:pPr>
      <w:r>
        <w:rPr>
          <w:rFonts w:ascii="Times New Roman" w:eastAsia="Times New Roman" w:hAnsi="Times New Roman"/>
          <w:sz w:val="24"/>
        </w:rPr>
        <w:t xml:space="preserve">В соревновании участвуют </w:t>
      </w:r>
      <w:r w:rsidRPr="00EC027C">
        <w:rPr>
          <w:rFonts w:ascii="Times New Roman" w:eastAsia="Times New Roman" w:hAnsi="Times New Roman"/>
          <w:color w:val="FF0000"/>
          <w:sz w:val="24"/>
        </w:rPr>
        <w:t>только</w:t>
      </w:r>
      <w:r w:rsidRPr="004B41C0">
        <w:rPr>
          <w:rFonts w:ascii="Times New Roman" w:eastAsia="Times New Roman" w:hAnsi="Times New Roman"/>
          <w:sz w:val="24"/>
        </w:rPr>
        <w:t xml:space="preserve"> роботы и детали, созданные на базе LEGO </w:t>
      </w:r>
      <w:proofErr w:type="spellStart"/>
      <w:r w:rsidRPr="004B41C0">
        <w:rPr>
          <w:rFonts w:ascii="Times New Roman" w:eastAsia="Times New Roman" w:hAnsi="Times New Roman"/>
          <w:sz w:val="24"/>
        </w:rPr>
        <w:t>Mindstorms</w:t>
      </w:r>
      <w:proofErr w:type="spellEnd"/>
      <w:r w:rsidRPr="004B41C0">
        <w:rPr>
          <w:rFonts w:ascii="Times New Roman" w:eastAsia="Times New Roman" w:hAnsi="Times New Roman"/>
          <w:sz w:val="24"/>
        </w:rPr>
        <w:t xml:space="preserve"> </w:t>
      </w:r>
      <w:r w:rsidRPr="004B41C0">
        <w:rPr>
          <w:rFonts w:ascii="Times New Roman" w:eastAsia="Times New Roman" w:hAnsi="Times New Roman"/>
          <w:sz w:val="24"/>
          <w:lang w:val="en-US"/>
        </w:rPr>
        <w:t>RCX</w:t>
      </w:r>
      <w:r w:rsidRPr="004B41C0">
        <w:rPr>
          <w:rFonts w:ascii="Times New Roman" w:eastAsia="Times New Roman" w:hAnsi="Times New Roman"/>
          <w:sz w:val="24"/>
        </w:rPr>
        <w:t xml:space="preserve"> NXT/EV3/.</w:t>
      </w:r>
    </w:p>
    <w:p w:rsidR="004B41C0" w:rsidRDefault="004B41C0" w:rsidP="004B41C0">
      <w:pPr>
        <w:spacing w:after="0" w:line="12" w:lineRule="exact"/>
        <w:rPr>
          <w:rFonts w:ascii="Times New Roman" w:eastAsia="Times New Roman" w:hAnsi="Times New Roman"/>
          <w:sz w:val="24"/>
        </w:rPr>
      </w:pPr>
    </w:p>
    <w:p w:rsidR="004B41C0" w:rsidRDefault="004B41C0" w:rsidP="004B41C0">
      <w:pPr>
        <w:numPr>
          <w:ilvl w:val="0"/>
          <w:numId w:val="24"/>
        </w:numPr>
        <w:tabs>
          <w:tab w:val="left" w:pos="1133"/>
        </w:tabs>
        <w:spacing w:after="0" w:line="234" w:lineRule="auto"/>
        <w:ind w:firstLine="851"/>
        <w:rPr>
          <w:rFonts w:ascii="Times New Roman" w:eastAsia="Times New Roman" w:hAnsi="Times New Roman"/>
          <w:sz w:val="24"/>
        </w:rPr>
      </w:pPr>
      <w:r>
        <w:rPr>
          <w:rFonts w:ascii="Times New Roman" w:eastAsia="Times New Roman" w:hAnsi="Times New Roman"/>
          <w:sz w:val="24"/>
        </w:rPr>
        <w:t xml:space="preserve">Предельные размеры робота в </w:t>
      </w:r>
      <w:r w:rsidRPr="00EC027C">
        <w:rPr>
          <w:rFonts w:ascii="Times New Roman" w:eastAsia="Times New Roman" w:hAnsi="Times New Roman"/>
          <w:color w:val="FF0000"/>
          <w:sz w:val="24"/>
        </w:rPr>
        <w:t>начальном</w:t>
      </w:r>
      <w:r>
        <w:rPr>
          <w:rFonts w:ascii="Times New Roman" w:eastAsia="Times New Roman" w:hAnsi="Times New Roman"/>
          <w:sz w:val="24"/>
        </w:rPr>
        <w:t xml:space="preserve"> состоянии: ширина – 15 см, длина – 15 см., высота – 25 см.</w:t>
      </w:r>
    </w:p>
    <w:p w:rsidR="004B41C0" w:rsidRDefault="004B41C0" w:rsidP="004B41C0">
      <w:pPr>
        <w:spacing w:after="0" w:line="2" w:lineRule="exact"/>
        <w:rPr>
          <w:rFonts w:ascii="Times New Roman" w:eastAsia="Times New Roman" w:hAnsi="Times New Roman"/>
          <w:sz w:val="24"/>
        </w:rPr>
      </w:pPr>
    </w:p>
    <w:p w:rsidR="004B41C0" w:rsidRDefault="004B41C0" w:rsidP="004B41C0">
      <w:pPr>
        <w:numPr>
          <w:ilvl w:val="0"/>
          <w:numId w:val="24"/>
        </w:numPr>
        <w:tabs>
          <w:tab w:val="left" w:pos="1140"/>
        </w:tabs>
        <w:spacing w:after="0" w:line="0" w:lineRule="atLeast"/>
        <w:ind w:left="1140" w:hanging="289"/>
        <w:rPr>
          <w:rFonts w:ascii="Times New Roman" w:eastAsia="Times New Roman" w:hAnsi="Times New Roman"/>
          <w:sz w:val="24"/>
        </w:rPr>
      </w:pPr>
      <w:r>
        <w:rPr>
          <w:rFonts w:ascii="Times New Roman" w:eastAsia="Times New Roman" w:hAnsi="Times New Roman"/>
          <w:sz w:val="24"/>
        </w:rPr>
        <w:t>Робот должен иметь модуль дистанционного управления.</w:t>
      </w:r>
    </w:p>
    <w:p w:rsidR="004B41C0" w:rsidRDefault="004B41C0" w:rsidP="004B41C0">
      <w:pPr>
        <w:numPr>
          <w:ilvl w:val="0"/>
          <w:numId w:val="24"/>
        </w:numPr>
        <w:tabs>
          <w:tab w:val="left" w:pos="1140"/>
        </w:tabs>
        <w:spacing w:after="0" w:line="0" w:lineRule="atLeast"/>
        <w:ind w:left="1140" w:hanging="289"/>
        <w:rPr>
          <w:rFonts w:ascii="Times New Roman" w:eastAsia="Times New Roman" w:hAnsi="Times New Roman"/>
          <w:sz w:val="24"/>
        </w:rPr>
      </w:pPr>
      <w:r>
        <w:rPr>
          <w:rFonts w:ascii="Times New Roman" w:eastAsia="Times New Roman" w:hAnsi="Times New Roman"/>
          <w:sz w:val="24"/>
        </w:rPr>
        <w:t>Вес робота не превышает 800 гр.</w:t>
      </w:r>
    </w:p>
    <w:p w:rsidR="004B41C0" w:rsidRDefault="004B41C0" w:rsidP="004B41C0">
      <w:pPr>
        <w:numPr>
          <w:ilvl w:val="0"/>
          <w:numId w:val="24"/>
        </w:numPr>
        <w:tabs>
          <w:tab w:val="left" w:pos="1140"/>
        </w:tabs>
        <w:spacing w:after="0" w:line="0" w:lineRule="atLeast"/>
        <w:ind w:left="1140" w:hanging="289"/>
        <w:rPr>
          <w:rFonts w:ascii="Times New Roman" w:eastAsia="Times New Roman" w:hAnsi="Times New Roman"/>
          <w:sz w:val="24"/>
        </w:rPr>
      </w:pPr>
      <w:r>
        <w:rPr>
          <w:rFonts w:ascii="Times New Roman" w:eastAsia="Times New Roman" w:hAnsi="Times New Roman"/>
          <w:sz w:val="24"/>
        </w:rPr>
        <w:t>У робота должно быть место для установки отличительного вымпела (ленты).</w:t>
      </w:r>
    </w:p>
    <w:p w:rsidR="004B41C0" w:rsidRDefault="004B41C0" w:rsidP="004B41C0">
      <w:pPr>
        <w:spacing w:after="0" w:line="12" w:lineRule="exact"/>
        <w:rPr>
          <w:rFonts w:ascii="Times New Roman" w:eastAsia="Times New Roman" w:hAnsi="Times New Roman"/>
          <w:sz w:val="24"/>
        </w:rPr>
      </w:pPr>
    </w:p>
    <w:p w:rsidR="004B41C0" w:rsidRDefault="004B41C0" w:rsidP="004B41C0">
      <w:pPr>
        <w:numPr>
          <w:ilvl w:val="0"/>
          <w:numId w:val="24"/>
        </w:numPr>
        <w:tabs>
          <w:tab w:val="left" w:pos="1133"/>
        </w:tabs>
        <w:spacing w:after="0" w:line="234" w:lineRule="auto"/>
        <w:ind w:firstLine="851"/>
        <w:rPr>
          <w:rFonts w:ascii="Times New Roman" w:eastAsia="Times New Roman" w:hAnsi="Times New Roman"/>
          <w:sz w:val="24"/>
        </w:rPr>
      </w:pPr>
      <w:r>
        <w:rPr>
          <w:rFonts w:ascii="Times New Roman" w:eastAsia="Times New Roman" w:hAnsi="Times New Roman"/>
          <w:sz w:val="24"/>
        </w:rPr>
        <w:t>Робот снимается с соревнований в случае нарушения одного из следующих конструктивных запретов:</w:t>
      </w:r>
    </w:p>
    <w:p w:rsidR="004B41C0" w:rsidRDefault="004B41C0" w:rsidP="004B41C0">
      <w:pPr>
        <w:spacing w:after="0" w:line="3" w:lineRule="exact"/>
        <w:rPr>
          <w:rFonts w:ascii="Times New Roman" w:eastAsia="Times New Roman" w:hAnsi="Times New Roman"/>
          <w:sz w:val="24"/>
        </w:rPr>
      </w:pPr>
    </w:p>
    <w:p w:rsidR="004B41C0" w:rsidRDefault="004B41C0" w:rsidP="004B41C0">
      <w:pPr>
        <w:spacing w:after="0" w:line="0" w:lineRule="atLeast"/>
        <w:ind w:left="86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Запрещено использовать какие-либо клейкие приспособления на колесах и корпусе</w:t>
      </w:r>
    </w:p>
    <w:p w:rsidR="004B41C0" w:rsidRDefault="004B41C0" w:rsidP="004B41C0">
      <w:pPr>
        <w:spacing w:after="0" w:line="14" w:lineRule="exact"/>
        <w:rPr>
          <w:rFonts w:ascii="Times New Roman" w:eastAsia="Times New Roman" w:hAnsi="Times New Roman"/>
          <w:sz w:val="24"/>
        </w:rPr>
      </w:pPr>
    </w:p>
    <w:p w:rsidR="004B41C0" w:rsidRDefault="004B41C0" w:rsidP="004B41C0">
      <w:pPr>
        <w:spacing w:after="0" w:line="0" w:lineRule="atLeast"/>
        <w:rPr>
          <w:rFonts w:ascii="Times New Roman" w:eastAsia="Times New Roman" w:hAnsi="Times New Roman"/>
          <w:sz w:val="24"/>
        </w:rPr>
      </w:pPr>
      <w:r>
        <w:rPr>
          <w:rFonts w:ascii="Times New Roman" w:eastAsia="Times New Roman" w:hAnsi="Times New Roman"/>
          <w:sz w:val="24"/>
        </w:rPr>
        <w:t>робота;</w:t>
      </w:r>
    </w:p>
    <w:p w:rsidR="004B41C0" w:rsidRDefault="004B41C0" w:rsidP="004B41C0">
      <w:pPr>
        <w:spacing w:after="0" w:line="1" w:lineRule="exact"/>
        <w:rPr>
          <w:rFonts w:ascii="Times New Roman" w:eastAsia="Times New Roman" w:hAnsi="Times New Roman"/>
          <w:sz w:val="24"/>
        </w:rPr>
      </w:pPr>
    </w:p>
    <w:p w:rsidR="004B41C0" w:rsidRDefault="004B41C0" w:rsidP="004B41C0">
      <w:pPr>
        <w:spacing w:after="0" w:line="246" w:lineRule="auto"/>
        <w:ind w:firstLine="852"/>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Запрещено использовать какие-либо приспособления,</w:t>
      </w:r>
      <w:r>
        <w:rPr>
          <w:rFonts w:ascii="Arial" w:eastAsia="Arial" w:hAnsi="Arial"/>
          <w:sz w:val="24"/>
        </w:rPr>
        <w:t xml:space="preserve"> </w:t>
      </w:r>
      <w:r>
        <w:rPr>
          <w:rFonts w:ascii="Times New Roman" w:eastAsia="Times New Roman" w:hAnsi="Times New Roman"/>
          <w:sz w:val="24"/>
        </w:rPr>
        <w:t>дающие роботу</w:t>
      </w:r>
      <w:r>
        <w:rPr>
          <w:rFonts w:ascii="Arial" w:eastAsia="Arial" w:hAnsi="Arial"/>
          <w:sz w:val="24"/>
        </w:rPr>
        <w:t xml:space="preserve"> </w:t>
      </w:r>
      <w:r>
        <w:rPr>
          <w:rFonts w:ascii="Times New Roman" w:eastAsia="Times New Roman" w:hAnsi="Times New Roman"/>
          <w:sz w:val="24"/>
        </w:rPr>
        <w:t>повышенную устойчивость (вакуумные присоски);</w:t>
      </w:r>
    </w:p>
    <w:p w:rsidR="004B41C0" w:rsidRDefault="004B41C0" w:rsidP="004B41C0">
      <w:pPr>
        <w:spacing w:after="0" w:line="247" w:lineRule="auto"/>
        <w:ind w:firstLine="852"/>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Запрещено создавать помехи для ИК и других датчиков робота-соперника,</w:t>
      </w:r>
      <w:r>
        <w:rPr>
          <w:rFonts w:ascii="Arial" w:eastAsia="Arial" w:hAnsi="Arial"/>
          <w:sz w:val="24"/>
        </w:rPr>
        <w:t xml:space="preserve"> </w:t>
      </w:r>
      <w:r>
        <w:rPr>
          <w:rFonts w:ascii="Times New Roman" w:eastAsia="Times New Roman" w:hAnsi="Times New Roman"/>
          <w:sz w:val="24"/>
        </w:rPr>
        <w:t>а также</w:t>
      </w:r>
      <w:r>
        <w:rPr>
          <w:rFonts w:ascii="Arial" w:eastAsia="Arial" w:hAnsi="Arial"/>
          <w:sz w:val="24"/>
        </w:rPr>
        <w:t xml:space="preserve"> </w:t>
      </w:r>
      <w:r>
        <w:rPr>
          <w:rFonts w:ascii="Times New Roman" w:eastAsia="Times New Roman" w:hAnsi="Times New Roman"/>
          <w:sz w:val="24"/>
        </w:rPr>
        <w:t>помехи для электронного оборудования;</w:t>
      </w:r>
    </w:p>
    <w:p w:rsidR="004B41C0" w:rsidRDefault="004B41C0" w:rsidP="004B41C0">
      <w:pPr>
        <w:spacing w:after="0" w:line="247" w:lineRule="auto"/>
        <w:ind w:firstLine="852"/>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Запрещено использовать приспособления,</w:t>
      </w:r>
      <w:r>
        <w:rPr>
          <w:rFonts w:ascii="Arial" w:eastAsia="Arial" w:hAnsi="Arial"/>
          <w:sz w:val="24"/>
        </w:rPr>
        <w:t xml:space="preserve"> </w:t>
      </w:r>
      <w:r>
        <w:rPr>
          <w:rFonts w:ascii="Times New Roman" w:eastAsia="Times New Roman" w:hAnsi="Times New Roman"/>
          <w:sz w:val="24"/>
        </w:rPr>
        <w:t>бросающие что-либо в робота-соперника или запутывающие его;</w:t>
      </w:r>
    </w:p>
    <w:p w:rsidR="004B41C0" w:rsidRDefault="004B41C0" w:rsidP="004B41C0">
      <w:pPr>
        <w:spacing w:after="0" w:line="0" w:lineRule="atLeast"/>
        <w:ind w:left="86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Запрещено обратно входить  в ринг,</w:t>
      </w:r>
      <w:r>
        <w:rPr>
          <w:rFonts w:ascii="Arial" w:eastAsia="Arial" w:hAnsi="Arial"/>
          <w:sz w:val="24"/>
        </w:rPr>
        <w:t xml:space="preserve"> </w:t>
      </w:r>
      <w:r>
        <w:rPr>
          <w:rFonts w:ascii="Times New Roman" w:eastAsia="Times New Roman" w:hAnsi="Times New Roman"/>
          <w:sz w:val="24"/>
        </w:rPr>
        <w:t>если робот вышел из него.</w:t>
      </w:r>
    </w:p>
    <w:p w:rsidR="004B41C0" w:rsidRDefault="004B41C0" w:rsidP="004B41C0">
      <w:pPr>
        <w:spacing w:after="0" w:line="15" w:lineRule="exact"/>
        <w:rPr>
          <w:rFonts w:ascii="Times New Roman" w:eastAsia="Times New Roman" w:hAnsi="Times New Roman"/>
          <w:sz w:val="24"/>
        </w:rPr>
      </w:pPr>
    </w:p>
    <w:p w:rsidR="004B41C0" w:rsidRDefault="004B41C0" w:rsidP="004B41C0">
      <w:pPr>
        <w:spacing w:after="0" w:line="246" w:lineRule="auto"/>
        <w:ind w:right="20" w:firstLine="852"/>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Запрещено использовать жидкие,</w:t>
      </w:r>
      <w:r>
        <w:rPr>
          <w:rFonts w:ascii="Arial" w:eastAsia="Arial" w:hAnsi="Arial"/>
          <w:sz w:val="24"/>
        </w:rPr>
        <w:t xml:space="preserve"> </w:t>
      </w:r>
      <w:r>
        <w:rPr>
          <w:rFonts w:ascii="Times New Roman" w:eastAsia="Times New Roman" w:hAnsi="Times New Roman"/>
          <w:sz w:val="24"/>
        </w:rPr>
        <w:t>порошковые и воздушные вещества в качестве</w:t>
      </w:r>
      <w:r>
        <w:rPr>
          <w:rFonts w:ascii="Arial" w:eastAsia="Arial" w:hAnsi="Arial"/>
          <w:sz w:val="24"/>
        </w:rPr>
        <w:t xml:space="preserve"> </w:t>
      </w:r>
      <w:r>
        <w:rPr>
          <w:rFonts w:ascii="Times New Roman" w:eastAsia="Times New Roman" w:hAnsi="Times New Roman"/>
          <w:sz w:val="24"/>
        </w:rPr>
        <w:t>оружия против робота-соперника.</w:t>
      </w:r>
    </w:p>
    <w:p w:rsidR="004B41C0" w:rsidRDefault="004B41C0" w:rsidP="004B41C0">
      <w:pPr>
        <w:spacing w:after="0" w:line="0" w:lineRule="atLeast"/>
        <w:ind w:left="860"/>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Запрещено использовать легковоспламеняющиеся вещества.</w:t>
      </w:r>
    </w:p>
    <w:p w:rsidR="004B41C0" w:rsidRDefault="004B41C0" w:rsidP="004B41C0">
      <w:pPr>
        <w:spacing w:after="0" w:line="15" w:lineRule="exact"/>
        <w:rPr>
          <w:rFonts w:ascii="Times New Roman" w:eastAsia="Times New Roman" w:hAnsi="Times New Roman"/>
          <w:sz w:val="24"/>
        </w:rPr>
      </w:pPr>
    </w:p>
    <w:p w:rsidR="004B41C0" w:rsidRDefault="004B41C0" w:rsidP="004B41C0">
      <w:pPr>
        <w:spacing w:after="0" w:line="250" w:lineRule="auto"/>
        <w:ind w:firstLine="852"/>
        <w:rPr>
          <w:rFonts w:ascii="Times New Roman" w:eastAsia="Times New Roman" w:hAnsi="Times New Roman"/>
          <w:sz w:val="24"/>
        </w:rPr>
      </w:pPr>
      <w:r>
        <w:rPr>
          <w:rFonts w:ascii="Arial" w:eastAsia="Arial" w:hAnsi="Arial"/>
          <w:sz w:val="24"/>
        </w:rPr>
        <w:t xml:space="preserve">• </w:t>
      </w:r>
      <w:r>
        <w:rPr>
          <w:rFonts w:ascii="Times New Roman" w:eastAsia="Times New Roman" w:hAnsi="Times New Roman"/>
          <w:sz w:val="24"/>
        </w:rPr>
        <w:t>Запрещено использовать конструкции,</w:t>
      </w:r>
      <w:r>
        <w:rPr>
          <w:rFonts w:ascii="Arial" w:eastAsia="Arial" w:hAnsi="Arial"/>
          <w:sz w:val="24"/>
        </w:rPr>
        <w:t xml:space="preserve"> </w:t>
      </w:r>
      <w:r>
        <w:rPr>
          <w:rFonts w:ascii="Times New Roman" w:eastAsia="Times New Roman" w:hAnsi="Times New Roman"/>
          <w:sz w:val="24"/>
        </w:rPr>
        <w:t>которые могут причинить физический</w:t>
      </w:r>
      <w:r>
        <w:rPr>
          <w:rFonts w:ascii="Arial" w:eastAsia="Arial" w:hAnsi="Arial"/>
          <w:sz w:val="24"/>
        </w:rPr>
        <w:t xml:space="preserve"> </w:t>
      </w:r>
      <w:r>
        <w:rPr>
          <w:rFonts w:ascii="Times New Roman" w:eastAsia="Times New Roman" w:hAnsi="Times New Roman"/>
          <w:sz w:val="24"/>
        </w:rPr>
        <w:t>ущерб рингу, платформе-соперника или роботу-сопернику.</w:t>
      </w:r>
    </w:p>
    <w:p w:rsidR="004B41C0" w:rsidRDefault="004B41C0" w:rsidP="004B41C0">
      <w:pPr>
        <w:spacing w:after="0" w:line="2" w:lineRule="exact"/>
        <w:rPr>
          <w:rFonts w:ascii="Times New Roman" w:eastAsia="Times New Roman" w:hAnsi="Times New Roman"/>
          <w:sz w:val="24"/>
        </w:rPr>
      </w:pPr>
    </w:p>
    <w:p w:rsidR="004B41C0" w:rsidRDefault="004B41C0" w:rsidP="004B41C0">
      <w:pPr>
        <w:numPr>
          <w:ilvl w:val="0"/>
          <w:numId w:val="24"/>
        </w:numPr>
        <w:tabs>
          <w:tab w:val="left" w:pos="1133"/>
        </w:tabs>
        <w:spacing w:after="0" w:line="234" w:lineRule="auto"/>
        <w:ind w:firstLine="851"/>
        <w:jc w:val="both"/>
        <w:rPr>
          <w:rFonts w:ascii="Times New Roman" w:eastAsia="Times New Roman" w:hAnsi="Times New Roman"/>
          <w:sz w:val="24"/>
        </w:rPr>
      </w:pPr>
      <w:r>
        <w:rPr>
          <w:rFonts w:ascii="Times New Roman" w:eastAsia="Times New Roman" w:hAnsi="Times New Roman"/>
          <w:sz w:val="24"/>
        </w:rPr>
        <w:lastRenderedPageBreak/>
        <w:t>Участники соревнований имеют право на оперативное конструктивное изменение робота между раундами (в т.ч. - ремонт, замена элементов питания), если внесенные</w:t>
      </w:r>
    </w:p>
    <w:p w:rsidR="004B41C0" w:rsidRDefault="004B41C0" w:rsidP="004B41C0">
      <w:pPr>
        <w:spacing w:after="0" w:line="234" w:lineRule="auto"/>
        <w:ind w:left="1" w:right="20"/>
        <w:rPr>
          <w:rFonts w:ascii="Times New Roman" w:eastAsia="Times New Roman" w:hAnsi="Times New Roman"/>
          <w:sz w:val="24"/>
        </w:rPr>
      </w:pPr>
      <w:bookmarkStart w:id="4" w:name="page2"/>
      <w:bookmarkEnd w:id="4"/>
      <w:r>
        <w:rPr>
          <w:rFonts w:ascii="Times New Roman" w:eastAsia="Times New Roman" w:hAnsi="Times New Roman"/>
          <w:sz w:val="24"/>
        </w:rPr>
        <w:t>изменения не противоречат требованиям, предъявляемых к конструкции робота и не нарушают регламент соревнований.</w:t>
      </w:r>
    </w:p>
    <w:p w:rsidR="004B41C0" w:rsidRDefault="004B41C0" w:rsidP="004B41C0">
      <w:pPr>
        <w:spacing w:after="0" w:line="14" w:lineRule="exact"/>
        <w:rPr>
          <w:rFonts w:ascii="Times New Roman" w:eastAsia="Times New Roman" w:hAnsi="Times New Roman"/>
        </w:rPr>
      </w:pPr>
    </w:p>
    <w:p w:rsidR="004B41C0" w:rsidRDefault="004B41C0" w:rsidP="004B41C0">
      <w:pPr>
        <w:numPr>
          <w:ilvl w:val="1"/>
          <w:numId w:val="25"/>
        </w:numPr>
        <w:tabs>
          <w:tab w:val="left" w:pos="1194"/>
        </w:tabs>
        <w:spacing w:after="0" w:line="249" w:lineRule="auto"/>
        <w:ind w:left="1" w:firstLine="851"/>
        <w:jc w:val="both"/>
        <w:rPr>
          <w:rFonts w:ascii="Times New Roman" w:eastAsia="Times New Roman" w:hAnsi="Times New Roman"/>
          <w:sz w:val="23"/>
        </w:rPr>
      </w:pPr>
      <w:r>
        <w:rPr>
          <w:rFonts w:ascii="Times New Roman" w:eastAsia="Times New Roman" w:hAnsi="Times New Roman"/>
          <w:sz w:val="23"/>
        </w:rPr>
        <w:t>Перед началом поединка и между раундами судья проверяет характеристики робота. В случае обнаружения нарушений требований пп.3.1 – 3.7. робот снимается с поединка</w:t>
      </w:r>
    </w:p>
    <w:p w:rsidR="004B41C0" w:rsidRDefault="004B41C0" w:rsidP="004B41C0">
      <w:pPr>
        <w:numPr>
          <w:ilvl w:val="0"/>
          <w:numId w:val="25"/>
        </w:numPr>
        <w:tabs>
          <w:tab w:val="left" w:pos="181"/>
        </w:tabs>
        <w:spacing w:after="0" w:line="0" w:lineRule="atLeast"/>
        <w:ind w:left="181" w:hanging="181"/>
        <w:rPr>
          <w:rFonts w:ascii="Times New Roman" w:eastAsia="Times New Roman" w:hAnsi="Times New Roman"/>
          <w:sz w:val="24"/>
        </w:rPr>
      </w:pPr>
      <w:r>
        <w:rPr>
          <w:rFonts w:ascii="Times New Roman" w:eastAsia="Times New Roman" w:hAnsi="Times New Roman"/>
          <w:sz w:val="24"/>
        </w:rPr>
        <w:t>участнику присуждается поражение в поединке.</w:t>
      </w:r>
    </w:p>
    <w:p w:rsidR="004B41C0" w:rsidRDefault="004B41C0" w:rsidP="004B41C0">
      <w:pPr>
        <w:spacing w:after="0" w:line="276" w:lineRule="exact"/>
        <w:rPr>
          <w:rFonts w:ascii="Times New Roman" w:eastAsia="Times New Roman" w:hAnsi="Times New Roman"/>
        </w:rPr>
      </w:pPr>
    </w:p>
    <w:p w:rsidR="004B41C0" w:rsidRDefault="004B41C0" w:rsidP="004B41C0">
      <w:pPr>
        <w:spacing w:after="0" w:line="0" w:lineRule="atLeast"/>
        <w:ind w:left="861"/>
        <w:rPr>
          <w:rFonts w:ascii="Times New Roman" w:eastAsia="Times New Roman" w:hAnsi="Times New Roman"/>
          <w:b/>
          <w:sz w:val="24"/>
        </w:rPr>
      </w:pPr>
      <w:r>
        <w:rPr>
          <w:rFonts w:ascii="Times New Roman" w:eastAsia="Times New Roman" w:hAnsi="Times New Roman"/>
          <w:b/>
          <w:sz w:val="24"/>
        </w:rPr>
        <w:t>Поединок</w:t>
      </w:r>
    </w:p>
    <w:p w:rsidR="004B41C0" w:rsidRDefault="004B41C0" w:rsidP="004B41C0">
      <w:pPr>
        <w:numPr>
          <w:ilvl w:val="0"/>
          <w:numId w:val="4"/>
        </w:numPr>
        <w:tabs>
          <w:tab w:val="clear" w:pos="0"/>
          <w:tab w:val="left" w:pos="1141"/>
        </w:tabs>
        <w:spacing w:after="0" w:line="0" w:lineRule="atLeast"/>
        <w:ind w:left="1141" w:hanging="289"/>
        <w:rPr>
          <w:rFonts w:ascii="Times New Roman" w:eastAsia="Times New Roman" w:hAnsi="Times New Roman"/>
          <w:sz w:val="24"/>
        </w:rPr>
      </w:pPr>
      <w:r>
        <w:rPr>
          <w:rFonts w:ascii="Times New Roman" w:eastAsia="Times New Roman" w:hAnsi="Times New Roman"/>
          <w:sz w:val="24"/>
        </w:rPr>
        <w:t>Поединок состоит из двух раундов по 90 секунд.</w:t>
      </w:r>
    </w:p>
    <w:p w:rsidR="004B41C0" w:rsidRDefault="004B41C0" w:rsidP="004B41C0">
      <w:pPr>
        <w:spacing w:after="0" w:line="12" w:lineRule="exact"/>
        <w:rPr>
          <w:rFonts w:ascii="Times New Roman" w:eastAsia="Times New Roman" w:hAnsi="Times New Roman"/>
          <w:sz w:val="24"/>
        </w:rPr>
      </w:pPr>
    </w:p>
    <w:p w:rsidR="004B41C0" w:rsidRDefault="004B41C0" w:rsidP="004B41C0">
      <w:pPr>
        <w:numPr>
          <w:ilvl w:val="0"/>
          <w:numId w:val="4"/>
        </w:numPr>
        <w:tabs>
          <w:tab w:val="clear" w:pos="0"/>
          <w:tab w:val="left" w:pos="1134"/>
        </w:tabs>
        <w:spacing w:after="0" w:line="234" w:lineRule="auto"/>
        <w:ind w:left="1" w:firstLine="851"/>
        <w:rPr>
          <w:rFonts w:ascii="Times New Roman" w:eastAsia="Times New Roman" w:hAnsi="Times New Roman"/>
          <w:sz w:val="24"/>
        </w:rPr>
      </w:pPr>
      <w:r>
        <w:rPr>
          <w:rFonts w:ascii="Times New Roman" w:eastAsia="Times New Roman" w:hAnsi="Times New Roman"/>
          <w:sz w:val="24"/>
        </w:rPr>
        <w:t>Если у противоборствующих команд равный счет, судьями вводится дополнительный раунд без ограничения по времени.</w:t>
      </w:r>
    </w:p>
    <w:p w:rsidR="004B41C0" w:rsidRDefault="004B41C0" w:rsidP="004B41C0">
      <w:pPr>
        <w:spacing w:after="0" w:line="13" w:lineRule="exact"/>
        <w:rPr>
          <w:rFonts w:ascii="Times New Roman" w:eastAsia="Times New Roman" w:hAnsi="Times New Roman"/>
          <w:sz w:val="24"/>
        </w:rPr>
      </w:pPr>
    </w:p>
    <w:p w:rsidR="004B41C0" w:rsidRDefault="004B41C0" w:rsidP="004B41C0">
      <w:pPr>
        <w:numPr>
          <w:ilvl w:val="0"/>
          <w:numId w:val="4"/>
        </w:numPr>
        <w:tabs>
          <w:tab w:val="clear" w:pos="0"/>
          <w:tab w:val="left" w:pos="1134"/>
        </w:tabs>
        <w:spacing w:after="0" w:line="234" w:lineRule="auto"/>
        <w:ind w:left="1" w:right="20" w:firstLine="851"/>
        <w:rPr>
          <w:rFonts w:ascii="Times New Roman" w:eastAsia="Times New Roman" w:hAnsi="Times New Roman"/>
          <w:sz w:val="24"/>
        </w:rPr>
      </w:pPr>
      <w:r>
        <w:rPr>
          <w:rFonts w:ascii="Times New Roman" w:eastAsia="Times New Roman" w:hAnsi="Times New Roman"/>
          <w:sz w:val="24"/>
        </w:rPr>
        <w:t>Если время истекло, то раунд останавливается, и побеждает та команда, в которой осталось большее количество роботов.</w:t>
      </w:r>
    </w:p>
    <w:p w:rsidR="004B41C0" w:rsidRDefault="004B41C0" w:rsidP="004B41C0">
      <w:pPr>
        <w:spacing w:after="0" w:line="13" w:lineRule="exact"/>
        <w:rPr>
          <w:rFonts w:ascii="Times New Roman" w:eastAsia="Times New Roman" w:hAnsi="Times New Roman"/>
          <w:sz w:val="24"/>
        </w:rPr>
      </w:pPr>
    </w:p>
    <w:p w:rsidR="004B41C0" w:rsidRDefault="004B41C0" w:rsidP="004B41C0">
      <w:pPr>
        <w:numPr>
          <w:ilvl w:val="0"/>
          <w:numId w:val="4"/>
        </w:numPr>
        <w:tabs>
          <w:tab w:val="clear" w:pos="0"/>
          <w:tab w:val="left" w:pos="1134"/>
        </w:tabs>
        <w:spacing w:after="0" w:line="234" w:lineRule="auto"/>
        <w:ind w:left="1" w:firstLine="851"/>
        <w:rPr>
          <w:rFonts w:ascii="Times New Roman" w:eastAsia="Times New Roman" w:hAnsi="Times New Roman"/>
          <w:sz w:val="24"/>
        </w:rPr>
      </w:pPr>
      <w:r>
        <w:rPr>
          <w:rFonts w:ascii="Times New Roman" w:eastAsia="Times New Roman" w:hAnsi="Times New Roman"/>
          <w:sz w:val="24"/>
        </w:rPr>
        <w:t>Перед стартом роботы соперничающих команд устанавливаются в противоположных сторонах друг от друга.</w:t>
      </w:r>
    </w:p>
    <w:p w:rsidR="004B41C0" w:rsidRDefault="004B41C0" w:rsidP="004B41C0">
      <w:pPr>
        <w:spacing w:after="0" w:line="13" w:lineRule="exact"/>
        <w:rPr>
          <w:rFonts w:ascii="Times New Roman" w:eastAsia="Times New Roman" w:hAnsi="Times New Roman"/>
          <w:sz w:val="24"/>
        </w:rPr>
      </w:pPr>
    </w:p>
    <w:p w:rsidR="004B41C0" w:rsidRDefault="004B41C0" w:rsidP="004B41C0">
      <w:pPr>
        <w:numPr>
          <w:ilvl w:val="0"/>
          <w:numId w:val="4"/>
        </w:numPr>
        <w:tabs>
          <w:tab w:val="clear" w:pos="0"/>
          <w:tab w:val="left" w:pos="1134"/>
        </w:tabs>
        <w:spacing w:after="0" w:line="234" w:lineRule="auto"/>
        <w:ind w:left="1" w:firstLine="851"/>
        <w:rPr>
          <w:rFonts w:ascii="Times New Roman" w:eastAsia="Times New Roman" w:hAnsi="Times New Roman"/>
          <w:sz w:val="24"/>
        </w:rPr>
      </w:pPr>
      <w:r>
        <w:rPr>
          <w:rFonts w:ascii="Times New Roman" w:eastAsia="Times New Roman" w:hAnsi="Times New Roman"/>
          <w:sz w:val="24"/>
        </w:rPr>
        <w:t>При получении команды судьи о старте участники начинают управлять своими роботами через пульт управления (джойстик).</w:t>
      </w:r>
    </w:p>
    <w:p w:rsidR="004B41C0" w:rsidRDefault="004B41C0" w:rsidP="004B41C0">
      <w:pPr>
        <w:spacing w:after="0" w:line="14" w:lineRule="exact"/>
        <w:rPr>
          <w:rFonts w:ascii="Times New Roman" w:eastAsia="Times New Roman" w:hAnsi="Times New Roman"/>
          <w:sz w:val="24"/>
        </w:rPr>
      </w:pPr>
    </w:p>
    <w:p w:rsidR="004B41C0" w:rsidRDefault="004B41C0" w:rsidP="004B41C0">
      <w:pPr>
        <w:numPr>
          <w:ilvl w:val="0"/>
          <w:numId w:val="4"/>
        </w:numPr>
        <w:tabs>
          <w:tab w:val="clear" w:pos="0"/>
          <w:tab w:val="left" w:pos="1134"/>
        </w:tabs>
        <w:spacing w:after="0" w:line="236" w:lineRule="auto"/>
        <w:ind w:left="1" w:firstLine="851"/>
        <w:jc w:val="both"/>
        <w:rPr>
          <w:rFonts w:ascii="Times New Roman" w:eastAsia="Times New Roman" w:hAnsi="Times New Roman"/>
          <w:sz w:val="24"/>
        </w:rPr>
      </w:pPr>
      <w:r>
        <w:rPr>
          <w:rFonts w:ascii="Times New Roman" w:eastAsia="Times New Roman" w:hAnsi="Times New Roman"/>
          <w:sz w:val="24"/>
        </w:rPr>
        <w:t>Какое-либо действие роботов до получения команды судьи "Старт" считается фальстартом. За фальстарт участник получает предупреждение, после чего роботы вновь устанавливаются на стартовые позиции.</w:t>
      </w:r>
    </w:p>
    <w:p w:rsidR="004B41C0" w:rsidRDefault="004B41C0" w:rsidP="004B41C0">
      <w:pPr>
        <w:spacing w:after="0" w:line="13" w:lineRule="exact"/>
        <w:rPr>
          <w:rFonts w:ascii="Times New Roman" w:eastAsia="Times New Roman" w:hAnsi="Times New Roman"/>
          <w:sz w:val="24"/>
        </w:rPr>
      </w:pPr>
    </w:p>
    <w:p w:rsidR="004B41C0" w:rsidRDefault="004B41C0" w:rsidP="004B41C0">
      <w:pPr>
        <w:numPr>
          <w:ilvl w:val="0"/>
          <w:numId w:val="4"/>
        </w:numPr>
        <w:tabs>
          <w:tab w:val="clear" w:pos="0"/>
          <w:tab w:val="left" w:pos="1134"/>
        </w:tabs>
        <w:spacing w:after="0" w:line="234" w:lineRule="auto"/>
        <w:ind w:left="1" w:firstLine="851"/>
        <w:rPr>
          <w:rFonts w:ascii="Times New Roman" w:eastAsia="Times New Roman" w:hAnsi="Times New Roman"/>
          <w:sz w:val="24"/>
        </w:rPr>
      </w:pPr>
      <w:r>
        <w:rPr>
          <w:rFonts w:ascii="Times New Roman" w:eastAsia="Times New Roman" w:hAnsi="Times New Roman"/>
          <w:sz w:val="24"/>
        </w:rPr>
        <w:t>Побеждает та команда, которая вывела всех роботов команды соперника за пределы круга (ринга).</w:t>
      </w:r>
    </w:p>
    <w:p w:rsidR="004B41C0" w:rsidRDefault="004B41C0" w:rsidP="004B41C0">
      <w:pPr>
        <w:spacing w:after="0" w:line="13" w:lineRule="exact"/>
        <w:rPr>
          <w:rFonts w:ascii="Times New Roman" w:eastAsia="Times New Roman" w:hAnsi="Times New Roman"/>
          <w:sz w:val="24"/>
        </w:rPr>
      </w:pPr>
    </w:p>
    <w:p w:rsidR="004B41C0" w:rsidRDefault="004B41C0" w:rsidP="004B41C0">
      <w:pPr>
        <w:numPr>
          <w:ilvl w:val="0"/>
          <w:numId w:val="4"/>
        </w:numPr>
        <w:tabs>
          <w:tab w:val="clear" w:pos="0"/>
          <w:tab w:val="left" w:pos="1134"/>
        </w:tabs>
        <w:spacing w:after="0" w:line="234" w:lineRule="auto"/>
        <w:ind w:left="1" w:firstLine="851"/>
        <w:rPr>
          <w:rFonts w:ascii="Times New Roman" w:eastAsia="Times New Roman" w:hAnsi="Times New Roman"/>
          <w:sz w:val="24"/>
        </w:rPr>
      </w:pPr>
      <w:r>
        <w:rPr>
          <w:rFonts w:ascii="Times New Roman" w:eastAsia="Times New Roman" w:hAnsi="Times New Roman"/>
          <w:sz w:val="24"/>
        </w:rPr>
        <w:t>Робот считается покинувшим ринг, если какая-либо часть робота коснулась поля за пределами ринга.</w:t>
      </w:r>
    </w:p>
    <w:p w:rsidR="004B41C0" w:rsidRDefault="004B41C0" w:rsidP="004B41C0">
      <w:pPr>
        <w:spacing w:after="0" w:line="278" w:lineRule="exact"/>
        <w:rPr>
          <w:rFonts w:ascii="Times New Roman" w:eastAsia="Times New Roman" w:hAnsi="Times New Roman"/>
        </w:rPr>
      </w:pPr>
    </w:p>
    <w:p w:rsidR="004B41C0" w:rsidRDefault="004B41C0" w:rsidP="004B41C0">
      <w:pPr>
        <w:spacing w:after="0" w:line="0" w:lineRule="atLeast"/>
        <w:ind w:left="861"/>
        <w:rPr>
          <w:rFonts w:ascii="Times New Roman" w:eastAsia="Times New Roman" w:hAnsi="Times New Roman"/>
          <w:b/>
          <w:sz w:val="24"/>
        </w:rPr>
      </w:pPr>
      <w:r>
        <w:rPr>
          <w:rFonts w:ascii="Times New Roman" w:eastAsia="Times New Roman" w:hAnsi="Times New Roman"/>
          <w:b/>
          <w:sz w:val="24"/>
        </w:rPr>
        <w:t>Предупреждения (штрафы)</w:t>
      </w:r>
    </w:p>
    <w:p w:rsidR="004B41C0" w:rsidRDefault="004B41C0" w:rsidP="004B41C0">
      <w:pPr>
        <w:spacing w:after="0" w:line="12" w:lineRule="exact"/>
        <w:rPr>
          <w:rFonts w:ascii="Times New Roman" w:eastAsia="Times New Roman" w:hAnsi="Times New Roman"/>
        </w:rPr>
      </w:pPr>
    </w:p>
    <w:p w:rsidR="004B41C0" w:rsidRDefault="004B41C0" w:rsidP="004B41C0">
      <w:pPr>
        <w:numPr>
          <w:ilvl w:val="1"/>
          <w:numId w:val="26"/>
        </w:numPr>
        <w:tabs>
          <w:tab w:val="left" w:pos="1134"/>
        </w:tabs>
        <w:spacing w:after="0" w:line="236" w:lineRule="auto"/>
        <w:ind w:left="1" w:firstLine="851"/>
        <w:jc w:val="both"/>
        <w:rPr>
          <w:rFonts w:ascii="Times New Roman" w:eastAsia="Times New Roman" w:hAnsi="Times New Roman"/>
          <w:sz w:val="24"/>
        </w:rPr>
      </w:pPr>
      <w:r>
        <w:rPr>
          <w:rFonts w:ascii="Times New Roman" w:eastAsia="Times New Roman" w:hAnsi="Times New Roman"/>
          <w:sz w:val="24"/>
        </w:rPr>
        <w:t>В ходе поединка участники могут получить не более двух предупреждений (штрафов). Третье предупреждение, полученное участником в течение раунда, означает дисквалификацию в раунде.</w:t>
      </w:r>
    </w:p>
    <w:p w:rsidR="004B41C0" w:rsidRDefault="004B41C0" w:rsidP="004B41C0">
      <w:pPr>
        <w:spacing w:after="0" w:line="1" w:lineRule="exact"/>
        <w:rPr>
          <w:rFonts w:ascii="Times New Roman" w:eastAsia="Times New Roman" w:hAnsi="Times New Roman"/>
          <w:sz w:val="24"/>
        </w:rPr>
      </w:pPr>
    </w:p>
    <w:p w:rsidR="004B41C0" w:rsidRDefault="004B41C0" w:rsidP="004B41C0">
      <w:pPr>
        <w:spacing w:after="0" w:line="0" w:lineRule="atLeast"/>
        <w:ind w:left="561"/>
        <w:rPr>
          <w:rFonts w:ascii="Times New Roman" w:eastAsia="Times New Roman" w:hAnsi="Times New Roman"/>
          <w:sz w:val="24"/>
        </w:rPr>
      </w:pPr>
      <w:r>
        <w:rPr>
          <w:rFonts w:ascii="Times New Roman" w:eastAsia="Times New Roman" w:hAnsi="Times New Roman"/>
          <w:sz w:val="24"/>
        </w:rPr>
        <w:t>Предупреждения (штрафы) даются участнику в следующих случаях:</w:t>
      </w:r>
    </w:p>
    <w:p w:rsidR="004B41C0" w:rsidRDefault="004B41C0" w:rsidP="004B41C0">
      <w:pPr>
        <w:spacing w:after="0" w:line="29" w:lineRule="exact"/>
        <w:rPr>
          <w:rFonts w:ascii="Times New Roman" w:eastAsia="Times New Roman" w:hAnsi="Times New Roman"/>
          <w:sz w:val="24"/>
        </w:rPr>
      </w:pPr>
    </w:p>
    <w:p w:rsidR="004B41C0" w:rsidRDefault="004B41C0" w:rsidP="004B41C0">
      <w:pPr>
        <w:numPr>
          <w:ilvl w:val="0"/>
          <w:numId w:val="26"/>
        </w:numPr>
        <w:tabs>
          <w:tab w:val="left" w:pos="861"/>
        </w:tabs>
        <w:spacing w:after="0" w:line="234" w:lineRule="auto"/>
        <w:ind w:left="861" w:hanging="295"/>
        <w:rPr>
          <w:rFonts w:ascii="Arial" w:eastAsia="Arial" w:hAnsi="Arial"/>
          <w:sz w:val="24"/>
        </w:rPr>
      </w:pPr>
      <w:r>
        <w:rPr>
          <w:rFonts w:ascii="Times New Roman" w:eastAsia="Times New Roman" w:hAnsi="Times New Roman"/>
          <w:sz w:val="24"/>
        </w:rPr>
        <w:t>участник начал управление роботом раньше подачи судьей команды о старте (фальстарт);</w:t>
      </w:r>
    </w:p>
    <w:p w:rsidR="004B41C0" w:rsidRDefault="004B41C0" w:rsidP="004B41C0">
      <w:pPr>
        <w:spacing w:after="0" w:line="16" w:lineRule="exact"/>
        <w:rPr>
          <w:rFonts w:ascii="Arial" w:eastAsia="Arial" w:hAnsi="Arial"/>
          <w:sz w:val="24"/>
        </w:rPr>
      </w:pPr>
    </w:p>
    <w:p w:rsidR="004B41C0" w:rsidRDefault="004B41C0" w:rsidP="004B41C0">
      <w:pPr>
        <w:numPr>
          <w:ilvl w:val="0"/>
          <w:numId w:val="26"/>
        </w:numPr>
        <w:tabs>
          <w:tab w:val="left" w:pos="861"/>
        </w:tabs>
        <w:spacing w:after="0" w:line="0" w:lineRule="atLeast"/>
        <w:ind w:left="861" w:hanging="295"/>
        <w:rPr>
          <w:rFonts w:ascii="Arial" w:eastAsia="Arial" w:hAnsi="Arial"/>
          <w:sz w:val="24"/>
        </w:rPr>
      </w:pPr>
      <w:r>
        <w:rPr>
          <w:rFonts w:ascii="Times New Roman" w:eastAsia="Times New Roman" w:hAnsi="Times New Roman"/>
          <w:sz w:val="24"/>
        </w:rPr>
        <w:t>участник мешает участникам другой команды;</w:t>
      </w:r>
    </w:p>
    <w:p w:rsidR="004B41C0" w:rsidRDefault="004B41C0" w:rsidP="004B41C0">
      <w:pPr>
        <w:spacing w:after="0" w:line="18" w:lineRule="exact"/>
        <w:rPr>
          <w:rFonts w:ascii="Arial" w:eastAsia="Arial" w:hAnsi="Arial"/>
          <w:sz w:val="24"/>
        </w:rPr>
      </w:pPr>
    </w:p>
    <w:p w:rsidR="004B41C0" w:rsidRDefault="004B41C0" w:rsidP="004B41C0">
      <w:pPr>
        <w:numPr>
          <w:ilvl w:val="0"/>
          <w:numId w:val="26"/>
        </w:numPr>
        <w:tabs>
          <w:tab w:val="left" w:pos="861"/>
        </w:tabs>
        <w:spacing w:after="0" w:line="0" w:lineRule="atLeast"/>
        <w:ind w:left="861" w:hanging="295"/>
        <w:rPr>
          <w:rFonts w:ascii="Arial" w:eastAsia="Arial" w:hAnsi="Arial"/>
          <w:sz w:val="24"/>
        </w:rPr>
      </w:pPr>
      <w:r>
        <w:rPr>
          <w:rFonts w:ascii="Times New Roman" w:eastAsia="Times New Roman" w:hAnsi="Times New Roman"/>
          <w:sz w:val="24"/>
        </w:rPr>
        <w:t>участником задержано начало раунда дольше, чем на 30 секунд.</w:t>
      </w:r>
    </w:p>
    <w:p w:rsidR="004B41C0" w:rsidRDefault="004B41C0" w:rsidP="004B41C0">
      <w:pPr>
        <w:spacing w:after="0" w:line="12" w:lineRule="exact"/>
        <w:rPr>
          <w:rFonts w:ascii="Arial" w:eastAsia="Arial" w:hAnsi="Arial"/>
          <w:sz w:val="24"/>
        </w:rPr>
      </w:pPr>
    </w:p>
    <w:p w:rsidR="004B41C0" w:rsidRDefault="004B41C0" w:rsidP="004B41C0">
      <w:pPr>
        <w:numPr>
          <w:ilvl w:val="1"/>
          <w:numId w:val="27"/>
        </w:numPr>
        <w:tabs>
          <w:tab w:val="left" w:pos="1134"/>
        </w:tabs>
        <w:spacing w:after="0" w:line="234" w:lineRule="auto"/>
        <w:ind w:left="1" w:firstLine="851"/>
        <w:rPr>
          <w:rFonts w:ascii="Times New Roman" w:eastAsia="Times New Roman" w:hAnsi="Times New Roman"/>
          <w:sz w:val="24"/>
        </w:rPr>
      </w:pPr>
      <w:r>
        <w:rPr>
          <w:rFonts w:ascii="Times New Roman" w:eastAsia="Times New Roman" w:hAnsi="Times New Roman"/>
          <w:sz w:val="24"/>
        </w:rPr>
        <w:t>Предупреждения (штрафы) участнику суммируются только для текущего поединка. В следующих поединках участника они не учитываются.</w:t>
      </w:r>
    </w:p>
    <w:p w:rsidR="004B41C0" w:rsidRDefault="004B41C0" w:rsidP="004B41C0">
      <w:pPr>
        <w:spacing w:after="0" w:line="1" w:lineRule="exact"/>
        <w:rPr>
          <w:rFonts w:ascii="Times New Roman" w:eastAsia="Times New Roman" w:hAnsi="Times New Roman"/>
          <w:sz w:val="24"/>
        </w:rPr>
      </w:pPr>
    </w:p>
    <w:p w:rsidR="004B41C0" w:rsidRDefault="004B41C0" w:rsidP="004B41C0">
      <w:pPr>
        <w:numPr>
          <w:ilvl w:val="1"/>
          <w:numId w:val="27"/>
        </w:numPr>
        <w:tabs>
          <w:tab w:val="left" w:pos="1141"/>
        </w:tabs>
        <w:spacing w:after="0" w:line="0" w:lineRule="atLeast"/>
        <w:ind w:left="1141" w:hanging="289"/>
        <w:rPr>
          <w:rFonts w:ascii="Times New Roman" w:eastAsia="Times New Roman" w:hAnsi="Times New Roman"/>
          <w:sz w:val="24"/>
        </w:rPr>
      </w:pPr>
      <w:r>
        <w:rPr>
          <w:rFonts w:ascii="Times New Roman" w:eastAsia="Times New Roman" w:hAnsi="Times New Roman"/>
          <w:sz w:val="24"/>
        </w:rPr>
        <w:t>В следующих случаях главный судья может засчитать участнику поражение в</w:t>
      </w:r>
    </w:p>
    <w:p w:rsidR="004B41C0" w:rsidRDefault="004B41C0" w:rsidP="004B41C0">
      <w:pPr>
        <w:spacing w:after="0" w:line="0" w:lineRule="atLeast"/>
        <w:ind w:left="1"/>
        <w:rPr>
          <w:rFonts w:ascii="Times New Roman" w:eastAsia="Times New Roman" w:hAnsi="Times New Roman"/>
          <w:sz w:val="24"/>
        </w:rPr>
      </w:pPr>
      <w:r>
        <w:rPr>
          <w:rFonts w:ascii="Times New Roman" w:eastAsia="Times New Roman" w:hAnsi="Times New Roman"/>
          <w:sz w:val="24"/>
        </w:rPr>
        <w:t>поединке:</w:t>
      </w:r>
    </w:p>
    <w:p w:rsidR="004B41C0" w:rsidRDefault="004B41C0" w:rsidP="004B41C0">
      <w:pPr>
        <w:spacing w:after="0" w:line="15" w:lineRule="exact"/>
        <w:rPr>
          <w:rFonts w:ascii="Times New Roman" w:eastAsia="Times New Roman" w:hAnsi="Times New Roman"/>
          <w:sz w:val="24"/>
        </w:rPr>
      </w:pPr>
    </w:p>
    <w:p w:rsidR="004B41C0" w:rsidRDefault="004B41C0" w:rsidP="004B41C0">
      <w:pPr>
        <w:numPr>
          <w:ilvl w:val="0"/>
          <w:numId w:val="27"/>
        </w:numPr>
        <w:tabs>
          <w:tab w:val="left" w:pos="861"/>
        </w:tabs>
        <w:spacing w:after="0" w:line="0" w:lineRule="atLeast"/>
        <w:ind w:left="861" w:hanging="295"/>
        <w:rPr>
          <w:rFonts w:ascii="Arial" w:eastAsia="Arial" w:hAnsi="Arial"/>
          <w:sz w:val="24"/>
        </w:rPr>
      </w:pPr>
      <w:r>
        <w:rPr>
          <w:rFonts w:ascii="Times New Roman" w:eastAsia="Times New Roman" w:hAnsi="Times New Roman"/>
          <w:sz w:val="24"/>
        </w:rPr>
        <w:t>некорректное поведение участника;</w:t>
      </w:r>
    </w:p>
    <w:p w:rsidR="004B41C0" w:rsidRDefault="004B41C0" w:rsidP="004B41C0">
      <w:pPr>
        <w:spacing w:after="0" w:line="15" w:lineRule="exact"/>
        <w:rPr>
          <w:rFonts w:ascii="Arial" w:eastAsia="Arial" w:hAnsi="Arial"/>
          <w:sz w:val="24"/>
        </w:rPr>
      </w:pPr>
    </w:p>
    <w:p w:rsidR="004B41C0" w:rsidRDefault="004B41C0" w:rsidP="004B41C0">
      <w:pPr>
        <w:numPr>
          <w:ilvl w:val="0"/>
          <w:numId w:val="27"/>
        </w:numPr>
        <w:tabs>
          <w:tab w:val="left" w:pos="861"/>
        </w:tabs>
        <w:spacing w:after="0" w:line="0" w:lineRule="atLeast"/>
        <w:ind w:left="861" w:hanging="295"/>
        <w:rPr>
          <w:rFonts w:ascii="Arial" w:eastAsia="Arial" w:hAnsi="Arial"/>
          <w:sz w:val="24"/>
        </w:rPr>
      </w:pPr>
      <w:r>
        <w:rPr>
          <w:rFonts w:ascii="Times New Roman" w:eastAsia="Times New Roman" w:hAnsi="Times New Roman"/>
          <w:sz w:val="24"/>
        </w:rPr>
        <w:t>если робот сломался;</w:t>
      </w:r>
    </w:p>
    <w:p w:rsidR="004B41C0" w:rsidRDefault="004B41C0" w:rsidP="004B41C0">
      <w:pPr>
        <w:spacing w:after="0" w:line="15" w:lineRule="exact"/>
        <w:rPr>
          <w:rFonts w:ascii="Arial" w:eastAsia="Arial" w:hAnsi="Arial"/>
          <w:sz w:val="24"/>
        </w:rPr>
      </w:pPr>
    </w:p>
    <w:p w:rsidR="004B41C0" w:rsidRDefault="004B41C0" w:rsidP="004B41C0">
      <w:pPr>
        <w:numPr>
          <w:ilvl w:val="0"/>
          <w:numId w:val="27"/>
        </w:numPr>
        <w:tabs>
          <w:tab w:val="left" w:pos="861"/>
        </w:tabs>
        <w:spacing w:after="0" w:line="0" w:lineRule="atLeast"/>
        <w:ind w:left="861" w:hanging="295"/>
        <w:rPr>
          <w:rFonts w:ascii="Arial" w:eastAsia="Arial" w:hAnsi="Arial"/>
          <w:sz w:val="24"/>
        </w:rPr>
      </w:pPr>
      <w:r>
        <w:rPr>
          <w:rFonts w:ascii="Times New Roman" w:eastAsia="Times New Roman" w:hAnsi="Times New Roman"/>
          <w:sz w:val="24"/>
        </w:rPr>
        <w:t>фальстарт после последнего предупреждения.</w:t>
      </w:r>
    </w:p>
    <w:p w:rsidR="004B41C0" w:rsidRDefault="004B41C0" w:rsidP="004B41C0">
      <w:pPr>
        <w:spacing w:after="0" w:line="276" w:lineRule="exact"/>
        <w:rPr>
          <w:rFonts w:ascii="Arial" w:eastAsia="Arial" w:hAnsi="Arial"/>
          <w:sz w:val="24"/>
        </w:rPr>
      </w:pPr>
    </w:p>
    <w:p w:rsidR="004B41C0" w:rsidRDefault="004B41C0" w:rsidP="004B41C0">
      <w:pPr>
        <w:spacing w:after="0" w:line="0" w:lineRule="atLeast"/>
        <w:ind w:left="861"/>
        <w:rPr>
          <w:rFonts w:ascii="Times New Roman" w:eastAsia="Times New Roman" w:hAnsi="Times New Roman"/>
          <w:b/>
          <w:sz w:val="24"/>
        </w:rPr>
      </w:pPr>
      <w:r>
        <w:rPr>
          <w:rFonts w:ascii="Times New Roman" w:eastAsia="Times New Roman" w:hAnsi="Times New Roman"/>
          <w:b/>
          <w:sz w:val="24"/>
        </w:rPr>
        <w:t>Правила отбора победителя</w:t>
      </w:r>
    </w:p>
    <w:p w:rsidR="004B41C0" w:rsidRDefault="004B41C0" w:rsidP="004B41C0">
      <w:pPr>
        <w:numPr>
          <w:ilvl w:val="1"/>
          <w:numId w:val="28"/>
        </w:numPr>
        <w:tabs>
          <w:tab w:val="left" w:pos="1141"/>
        </w:tabs>
        <w:spacing w:after="0" w:line="0" w:lineRule="atLeast"/>
        <w:ind w:left="1141" w:hanging="289"/>
        <w:rPr>
          <w:rFonts w:ascii="Times New Roman" w:eastAsia="Times New Roman" w:hAnsi="Times New Roman"/>
          <w:sz w:val="24"/>
        </w:rPr>
      </w:pPr>
      <w:r>
        <w:rPr>
          <w:rFonts w:ascii="Times New Roman" w:eastAsia="Times New Roman" w:hAnsi="Times New Roman"/>
          <w:sz w:val="24"/>
        </w:rPr>
        <w:t>За каждого выведенного из круга робота дается 1 очко.</w:t>
      </w:r>
    </w:p>
    <w:p w:rsidR="004B41C0" w:rsidRDefault="004B41C0" w:rsidP="004B41C0">
      <w:pPr>
        <w:spacing w:after="0" w:line="12" w:lineRule="exact"/>
        <w:rPr>
          <w:rFonts w:ascii="Times New Roman" w:eastAsia="Times New Roman" w:hAnsi="Times New Roman"/>
          <w:sz w:val="24"/>
        </w:rPr>
      </w:pPr>
    </w:p>
    <w:p w:rsidR="004B41C0" w:rsidRDefault="004B41C0" w:rsidP="004B41C0">
      <w:pPr>
        <w:numPr>
          <w:ilvl w:val="1"/>
          <w:numId w:val="28"/>
        </w:numPr>
        <w:tabs>
          <w:tab w:val="left" w:pos="1134"/>
        </w:tabs>
        <w:spacing w:after="0" w:line="234" w:lineRule="auto"/>
        <w:ind w:left="1" w:firstLine="851"/>
        <w:rPr>
          <w:rFonts w:ascii="Times New Roman" w:eastAsia="Times New Roman" w:hAnsi="Times New Roman"/>
          <w:sz w:val="24"/>
        </w:rPr>
      </w:pPr>
      <w:r>
        <w:rPr>
          <w:rFonts w:ascii="Times New Roman" w:eastAsia="Times New Roman" w:hAnsi="Times New Roman"/>
          <w:sz w:val="24"/>
        </w:rPr>
        <w:t>Команда получает 2 очка (победу в раунде), если вытолкнула всех роботов команды соперника за пределы ринга.</w:t>
      </w:r>
    </w:p>
    <w:p w:rsidR="004B41C0" w:rsidRDefault="004B41C0" w:rsidP="004B41C0">
      <w:pPr>
        <w:spacing w:after="0" w:line="13" w:lineRule="exact"/>
        <w:rPr>
          <w:rFonts w:ascii="Times New Roman" w:eastAsia="Times New Roman" w:hAnsi="Times New Roman"/>
          <w:sz w:val="24"/>
        </w:rPr>
      </w:pPr>
    </w:p>
    <w:p w:rsidR="004B41C0" w:rsidRDefault="004B41C0" w:rsidP="004B41C0">
      <w:pPr>
        <w:numPr>
          <w:ilvl w:val="1"/>
          <w:numId w:val="28"/>
        </w:numPr>
        <w:tabs>
          <w:tab w:val="left" w:pos="1134"/>
        </w:tabs>
        <w:spacing w:after="0" w:line="234" w:lineRule="auto"/>
        <w:ind w:left="1" w:firstLine="851"/>
        <w:rPr>
          <w:rFonts w:ascii="Times New Roman" w:eastAsia="Times New Roman" w:hAnsi="Times New Roman"/>
          <w:sz w:val="24"/>
        </w:rPr>
      </w:pPr>
      <w:r>
        <w:rPr>
          <w:rFonts w:ascii="Times New Roman" w:eastAsia="Times New Roman" w:hAnsi="Times New Roman"/>
          <w:sz w:val="24"/>
        </w:rPr>
        <w:t>Если у противоборствующих команд равный счет, то проводится дополнительный раунд без ограничения во времени.</w:t>
      </w:r>
    </w:p>
    <w:p w:rsidR="004B41C0" w:rsidRDefault="004B41C0" w:rsidP="004B41C0">
      <w:pPr>
        <w:spacing w:after="0" w:line="1" w:lineRule="exact"/>
        <w:rPr>
          <w:rFonts w:ascii="Times New Roman" w:eastAsia="Times New Roman" w:hAnsi="Times New Roman"/>
          <w:sz w:val="24"/>
        </w:rPr>
      </w:pPr>
    </w:p>
    <w:p w:rsidR="004B41C0" w:rsidRDefault="004B41C0" w:rsidP="004B41C0">
      <w:pPr>
        <w:numPr>
          <w:ilvl w:val="1"/>
          <w:numId w:val="28"/>
        </w:numPr>
        <w:tabs>
          <w:tab w:val="left" w:pos="1141"/>
        </w:tabs>
        <w:spacing w:after="0" w:line="0" w:lineRule="atLeast"/>
        <w:ind w:left="1141" w:hanging="289"/>
        <w:rPr>
          <w:rFonts w:ascii="Times New Roman" w:eastAsia="Times New Roman" w:hAnsi="Times New Roman"/>
          <w:sz w:val="24"/>
        </w:rPr>
      </w:pPr>
      <w:r>
        <w:rPr>
          <w:rFonts w:ascii="Times New Roman" w:eastAsia="Times New Roman" w:hAnsi="Times New Roman"/>
          <w:sz w:val="24"/>
        </w:rPr>
        <w:t>Игра ведется по олимпийской системе.</w:t>
      </w:r>
    </w:p>
    <w:p w:rsidR="004B41C0" w:rsidRDefault="004B41C0" w:rsidP="004B41C0">
      <w:pPr>
        <w:numPr>
          <w:ilvl w:val="1"/>
          <w:numId w:val="28"/>
        </w:numPr>
        <w:tabs>
          <w:tab w:val="left" w:pos="1141"/>
        </w:tabs>
        <w:spacing w:after="0" w:line="0" w:lineRule="atLeast"/>
        <w:ind w:left="1141" w:hanging="289"/>
        <w:rPr>
          <w:rFonts w:ascii="Times New Roman" w:eastAsia="Times New Roman" w:hAnsi="Times New Roman"/>
          <w:sz w:val="24"/>
        </w:rPr>
      </w:pPr>
      <w:r>
        <w:rPr>
          <w:rFonts w:ascii="Times New Roman" w:eastAsia="Times New Roman" w:hAnsi="Times New Roman"/>
          <w:sz w:val="24"/>
        </w:rPr>
        <w:t>Побеждает команда, набравшая наибольшее количество очков.</w:t>
      </w:r>
    </w:p>
    <w:p w:rsidR="004B41C0" w:rsidRDefault="004B41C0" w:rsidP="004B41C0">
      <w:pPr>
        <w:tabs>
          <w:tab w:val="left" w:pos="1141"/>
        </w:tabs>
        <w:spacing w:after="0" w:line="0" w:lineRule="atLeast"/>
        <w:ind w:left="1141" w:hanging="289"/>
        <w:rPr>
          <w:rFonts w:ascii="Times New Roman" w:eastAsia="Times New Roman" w:hAnsi="Times New Roman"/>
          <w:sz w:val="24"/>
        </w:rPr>
        <w:sectPr w:rsidR="004B41C0">
          <w:pgSz w:w="11900" w:h="16838"/>
          <w:pgMar w:top="1142" w:right="846" w:bottom="892" w:left="1419" w:header="0" w:footer="0" w:gutter="0"/>
          <w:cols w:space="0" w:equalWidth="0">
            <w:col w:w="9641"/>
          </w:cols>
          <w:docGrid w:linePitch="360"/>
        </w:sectPr>
      </w:pPr>
    </w:p>
    <w:p w:rsidR="004B41C0" w:rsidRDefault="004B41C0" w:rsidP="004B41C0">
      <w:pPr>
        <w:spacing w:after="0" w:line="336" w:lineRule="exact"/>
        <w:rPr>
          <w:rFonts w:ascii="Times New Roman" w:eastAsia="Times New Roman" w:hAnsi="Times New Roman"/>
        </w:rPr>
      </w:pPr>
    </w:p>
    <w:p w:rsidR="005228A2" w:rsidRPr="00345424" w:rsidRDefault="005228A2" w:rsidP="004B41C0">
      <w:pPr>
        <w:pStyle w:val="Default"/>
        <w:spacing w:line="360" w:lineRule="auto"/>
        <w:ind w:firstLine="567"/>
        <w:jc w:val="center"/>
      </w:pPr>
      <w:r w:rsidRPr="00345424">
        <w:rPr>
          <w:b/>
          <w:bCs/>
        </w:rPr>
        <w:t>Регламент соревнований</w:t>
      </w:r>
    </w:p>
    <w:p w:rsidR="005228A2" w:rsidRPr="00345424" w:rsidRDefault="005228A2" w:rsidP="004B41C0">
      <w:pPr>
        <w:pStyle w:val="Default"/>
        <w:spacing w:line="360" w:lineRule="auto"/>
        <w:ind w:firstLine="567"/>
        <w:jc w:val="center"/>
      </w:pPr>
      <w:r w:rsidRPr="00345424">
        <w:rPr>
          <w:b/>
          <w:bCs/>
        </w:rPr>
        <w:t>«</w:t>
      </w:r>
      <w:r>
        <w:rPr>
          <w:b/>
          <w:bCs/>
        </w:rPr>
        <w:t>Канат</w:t>
      </w:r>
      <w:r w:rsidRPr="00345424">
        <w:rPr>
          <w:b/>
          <w:bCs/>
        </w:rPr>
        <w:t>»</w:t>
      </w:r>
    </w:p>
    <w:p w:rsidR="005228A2" w:rsidRPr="00345424" w:rsidRDefault="005228A2" w:rsidP="004B41C0">
      <w:pPr>
        <w:pStyle w:val="Default"/>
        <w:spacing w:line="360" w:lineRule="auto"/>
        <w:ind w:firstLine="567"/>
        <w:jc w:val="both"/>
      </w:pPr>
      <w:r w:rsidRPr="00345424">
        <w:rPr>
          <w:b/>
          <w:bCs/>
        </w:rPr>
        <w:t>1. Условия состязания</w:t>
      </w:r>
    </w:p>
    <w:p w:rsidR="005228A2" w:rsidRPr="00345424" w:rsidRDefault="005228A2" w:rsidP="004B41C0">
      <w:pPr>
        <w:pStyle w:val="Default"/>
        <w:spacing w:line="360" w:lineRule="auto"/>
        <w:ind w:firstLine="567"/>
        <w:jc w:val="both"/>
      </w:pPr>
      <w:r w:rsidRPr="00345424">
        <w:t xml:space="preserve">1.1. Состязание проходит в виде поединка на ринге двух роботов, соединенных друг с другом круговым канатом. Цель поединка - перетянуть робота-соперника в свою зону. </w:t>
      </w:r>
    </w:p>
    <w:p w:rsidR="005228A2" w:rsidRPr="00345424" w:rsidRDefault="005228A2" w:rsidP="004B41C0">
      <w:pPr>
        <w:pStyle w:val="Default"/>
        <w:spacing w:line="360" w:lineRule="auto"/>
        <w:ind w:firstLine="567"/>
        <w:jc w:val="both"/>
      </w:pPr>
      <w:r w:rsidRPr="00345424">
        <w:t xml:space="preserve">1.2. Поединок состоит из трех раундов. </w:t>
      </w:r>
    </w:p>
    <w:p w:rsidR="005228A2" w:rsidRPr="00345424" w:rsidRDefault="005228A2" w:rsidP="004B41C0">
      <w:pPr>
        <w:pStyle w:val="Default"/>
        <w:spacing w:line="360" w:lineRule="auto"/>
        <w:ind w:firstLine="567"/>
        <w:jc w:val="both"/>
      </w:pPr>
      <w:r w:rsidRPr="00345424">
        <w:t>1.3. Продолжительность одного раунда 40 секунд. Продолжительность раунда может быть изменена специальным решением главного судьи</w:t>
      </w:r>
      <w:r>
        <w:t>.</w:t>
      </w:r>
    </w:p>
    <w:p w:rsidR="005228A2" w:rsidRPr="00345424" w:rsidRDefault="005228A2" w:rsidP="004B41C0">
      <w:pPr>
        <w:pStyle w:val="Default"/>
        <w:spacing w:line="360" w:lineRule="auto"/>
        <w:ind w:firstLine="567"/>
        <w:jc w:val="both"/>
      </w:pPr>
    </w:p>
    <w:p w:rsidR="005228A2" w:rsidRPr="005228A2" w:rsidRDefault="005228A2" w:rsidP="004B41C0">
      <w:pPr>
        <w:pStyle w:val="Default"/>
        <w:spacing w:line="360" w:lineRule="auto"/>
        <w:ind w:firstLine="567"/>
        <w:jc w:val="both"/>
        <w:rPr>
          <w:u w:val="single"/>
        </w:rPr>
      </w:pPr>
      <w:r w:rsidRPr="005228A2">
        <w:rPr>
          <w:b/>
          <w:bCs/>
          <w:u w:val="single"/>
        </w:rPr>
        <w:t xml:space="preserve">2. Ринг </w:t>
      </w:r>
    </w:p>
    <w:p w:rsidR="005228A2" w:rsidRPr="00345424" w:rsidRDefault="005228A2" w:rsidP="004B41C0">
      <w:pPr>
        <w:pStyle w:val="Default"/>
        <w:spacing w:line="360" w:lineRule="auto"/>
        <w:ind w:firstLine="567"/>
        <w:jc w:val="both"/>
      </w:pPr>
      <w:r w:rsidRPr="00345424">
        <w:t xml:space="preserve">2.1. Ринг представляет собой площадку прямоугольной формы. Поверхность ринга белая. По периметру ринга проходит черная ограничительная линия. </w:t>
      </w:r>
    </w:p>
    <w:p w:rsidR="005228A2" w:rsidRPr="00345424" w:rsidRDefault="005228A2" w:rsidP="004B41C0">
      <w:pPr>
        <w:pStyle w:val="Default"/>
        <w:spacing w:line="360" w:lineRule="auto"/>
        <w:ind w:firstLine="567"/>
        <w:jc w:val="both"/>
      </w:pPr>
      <w:r w:rsidRPr="00345424">
        <w:t xml:space="preserve">2.2. Длина ринга - 80 см., ширина - 44 см. </w:t>
      </w:r>
    </w:p>
    <w:p w:rsidR="005228A2" w:rsidRPr="00345424" w:rsidRDefault="005228A2" w:rsidP="004B41C0">
      <w:pPr>
        <w:pStyle w:val="Default"/>
        <w:spacing w:line="360" w:lineRule="auto"/>
        <w:ind w:firstLine="567"/>
        <w:jc w:val="both"/>
      </w:pPr>
      <w:r w:rsidRPr="00345424">
        <w:t xml:space="preserve">2.3. Ширина ограничительной линии - 2 см. </w:t>
      </w:r>
    </w:p>
    <w:p w:rsidR="005228A2" w:rsidRPr="00345424" w:rsidRDefault="005228A2" w:rsidP="004B41C0">
      <w:pPr>
        <w:pStyle w:val="Default"/>
        <w:spacing w:line="360" w:lineRule="auto"/>
        <w:ind w:firstLine="567"/>
        <w:jc w:val="both"/>
      </w:pPr>
      <w:r w:rsidRPr="00345424">
        <w:t xml:space="preserve">2.4. В центре ринга на расстоянии 15 см. друг от друга нанесены две параллельные линии красного цвета шириной 1 см. </w:t>
      </w:r>
    </w:p>
    <w:p w:rsidR="005228A2" w:rsidRPr="00345424" w:rsidRDefault="005228A2" w:rsidP="004B41C0">
      <w:pPr>
        <w:pStyle w:val="Default"/>
        <w:spacing w:line="360" w:lineRule="auto"/>
        <w:ind w:firstLine="567"/>
        <w:jc w:val="both"/>
      </w:pPr>
      <w:r w:rsidRPr="00345424">
        <w:t xml:space="preserve">2.5. Вокруг ринга специальным образом отмечается свободная зона шириной не менее 1 м., внутри которой во время поединка могут находиться только судьи. </w:t>
      </w:r>
    </w:p>
    <w:p w:rsidR="005228A2" w:rsidRPr="00345424" w:rsidRDefault="005228A2" w:rsidP="004B41C0">
      <w:pPr>
        <w:pStyle w:val="Default"/>
        <w:spacing w:line="360" w:lineRule="auto"/>
        <w:ind w:firstLine="567"/>
        <w:jc w:val="both"/>
      </w:pPr>
    </w:p>
    <w:p w:rsidR="005228A2" w:rsidRPr="00345424" w:rsidRDefault="005228A2" w:rsidP="004B41C0">
      <w:pPr>
        <w:pStyle w:val="Default"/>
        <w:spacing w:line="360" w:lineRule="auto"/>
        <w:ind w:firstLine="567"/>
        <w:jc w:val="both"/>
      </w:pPr>
      <w:r w:rsidRPr="00345424">
        <w:rPr>
          <w:b/>
          <w:bCs/>
        </w:rPr>
        <w:t xml:space="preserve">3. Робот </w:t>
      </w:r>
    </w:p>
    <w:p w:rsidR="005228A2" w:rsidRPr="00345424" w:rsidRDefault="005228A2" w:rsidP="004B41C0">
      <w:pPr>
        <w:pStyle w:val="Default"/>
        <w:spacing w:line="360" w:lineRule="auto"/>
        <w:ind w:firstLine="567"/>
        <w:jc w:val="both"/>
      </w:pPr>
      <w:r w:rsidRPr="00345424">
        <w:t xml:space="preserve">3.1. Предельные размеры робота в начальном состоянии: ширина – 20 см, длина – 20 см., высота - не ограничена. </w:t>
      </w:r>
    </w:p>
    <w:p w:rsidR="005228A2" w:rsidRPr="00345424" w:rsidRDefault="005228A2" w:rsidP="004B41C0">
      <w:pPr>
        <w:pStyle w:val="Default"/>
        <w:spacing w:line="360" w:lineRule="auto"/>
        <w:ind w:firstLine="567"/>
        <w:jc w:val="both"/>
      </w:pPr>
      <w:r w:rsidRPr="00345424">
        <w:t xml:space="preserve">3.2. Вес робота не превышает 1 кг. </w:t>
      </w:r>
    </w:p>
    <w:p w:rsidR="005228A2" w:rsidRPr="00345424" w:rsidRDefault="005228A2" w:rsidP="004B41C0">
      <w:pPr>
        <w:pStyle w:val="Default"/>
        <w:spacing w:line="360" w:lineRule="auto"/>
        <w:ind w:firstLine="567"/>
        <w:jc w:val="both"/>
      </w:pPr>
      <w:r w:rsidRPr="00345424">
        <w:t>3.3. Робот должен быть оснащен тягово-сцепным устройством для закрепления каната (</w:t>
      </w:r>
      <w:proofErr w:type="spellStart"/>
      <w:r w:rsidRPr="00345424">
        <w:t>фаркоп</w:t>
      </w:r>
      <w:proofErr w:type="spellEnd"/>
      <w:r w:rsidRPr="00345424">
        <w:t xml:space="preserve">). </w:t>
      </w:r>
      <w:proofErr w:type="spellStart"/>
      <w:r w:rsidRPr="00345424">
        <w:t>Фаркоп</w:t>
      </w:r>
      <w:proofErr w:type="spellEnd"/>
      <w:r w:rsidRPr="00345424">
        <w:t xml:space="preserve"> может быть расположен на уровне не ниже 5 см. и не выше 10 см. от уровня поверхности ринга. </w:t>
      </w:r>
    </w:p>
    <w:p w:rsidR="005228A2" w:rsidRPr="00345424" w:rsidRDefault="005228A2" w:rsidP="004B41C0">
      <w:pPr>
        <w:pStyle w:val="Default"/>
        <w:spacing w:line="360" w:lineRule="auto"/>
        <w:ind w:firstLine="567"/>
        <w:jc w:val="both"/>
      </w:pPr>
      <w:r w:rsidRPr="00345424">
        <w:t xml:space="preserve">3.4. Во время поединка робот должен быть оснащен легкоразличимой меткой - номером, назначаемым каждому участнику соревнований. </w:t>
      </w:r>
    </w:p>
    <w:p w:rsidR="005228A2" w:rsidRDefault="005228A2" w:rsidP="004B41C0">
      <w:pPr>
        <w:pStyle w:val="Default"/>
        <w:spacing w:line="360" w:lineRule="auto"/>
        <w:ind w:firstLine="567"/>
        <w:jc w:val="both"/>
      </w:pPr>
      <w:r w:rsidRPr="00345424">
        <w:t>3.5. Робот должен быть автономным</w:t>
      </w:r>
      <w:r>
        <w:t>.</w:t>
      </w:r>
    </w:p>
    <w:p w:rsidR="005228A2" w:rsidRPr="00345424" w:rsidRDefault="005228A2" w:rsidP="004B41C0">
      <w:pPr>
        <w:pStyle w:val="Default"/>
        <w:spacing w:line="360" w:lineRule="auto"/>
        <w:ind w:firstLine="567"/>
        <w:jc w:val="both"/>
      </w:pPr>
      <w:r w:rsidRPr="00345424">
        <w:t xml:space="preserve">3.6. Робот должен быть оснащен пусковой кнопкой «Старт». </w:t>
      </w:r>
    </w:p>
    <w:p w:rsidR="005228A2" w:rsidRPr="00345424" w:rsidRDefault="005228A2" w:rsidP="004B41C0">
      <w:pPr>
        <w:pStyle w:val="Default"/>
        <w:spacing w:line="360" w:lineRule="auto"/>
        <w:ind w:firstLine="567"/>
        <w:jc w:val="both"/>
      </w:pPr>
      <w:r w:rsidRPr="00345424">
        <w:t xml:space="preserve">3.7. В случае нарушения одного из следующих конструктивных запретов робот снимается с соревнований: </w:t>
      </w:r>
    </w:p>
    <w:p w:rsidR="005228A2" w:rsidRPr="00345424" w:rsidRDefault="005228A2" w:rsidP="004B41C0">
      <w:pPr>
        <w:pStyle w:val="Default"/>
        <w:spacing w:line="360" w:lineRule="auto"/>
        <w:ind w:firstLine="567"/>
        <w:jc w:val="both"/>
      </w:pPr>
      <w:r w:rsidRPr="00345424">
        <w:t xml:space="preserve"> запрещено использовать какие-либо клейкие приспособления на колесах и корпусе робота; </w:t>
      </w:r>
    </w:p>
    <w:p w:rsidR="005228A2" w:rsidRPr="00345424" w:rsidRDefault="005228A2" w:rsidP="004B41C0">
      <w:pPr>
        <w:pStyle w:val="Default"/>
        <w:spacing w:line="360" w:lineRule="auto"/>
        <w:ind w:firstLine="567"/>
        <w:jc w:val="both"/>
      </w:pPr>
      <w:r w:rsidRPr="00345424">
        <w:t xml:space="preserve"> запрещено использовать какие-либо приспособления, </w:t>
      </w:r>
      <w:proofErr w:type="spellStart"/>
      <w:r w:rsidRPr="00345424">
        <w:t>дающию</w:t>
      </w:r>
      <w:proofErr w:type="spellEnd"/>
      <w:r w:rsidRPr="00345424">
        <w:t xml:space="preserve"> роботу повышенную устойчивость, например, создающих вакуумную среду; </w:t>
      </w:r>
    </w:p>
    <w:p w:rsidR="005228A2" w:rsidRPr="00345424" w:rsidRDefault="005228A2" w:rsidP="004B41C0">
      <w:pPr>
        <w:pStyle w:val="Default"/>
        <w:spacing w:line="360" w:lineRule="auto"/>
        <w:ind w:firstLine="567"/>
        <w:jc w:val="both"/>
      </w:pPr>
      <w:r w:rsidRPr="00345424">
        <w:t xml:space="preserve"> запрещено создавать помехи для ИК и других датчиков робота-соперника, а также помехи для электронного оборудования; </w:t>
      </w:r>
    </w:p>
    <w:p w:rsidR="005228A2" w:rsidRPr="00345424" w:rsidRDefault="005228A2" w:rsidP="004B41C0">
      <w:pPr>
        <w:pStyle w:val="Default"/>
        <w:spacing w:line="360" w:lineRule="auto"/>
        <w:ind w:firstLine="567"/>
        <w:jc w:val="both"/>
      </w:pPr>
      <w:r w:rsidRPr="00345424">
        <w:lastRenderedPageBreak/>
        <w:t xml:space="preserve"> запрещено использовать приспособления, бросающие что-либо в робота-соперника или запутывающие его; </w:t>
      </w:r>
    </w:p>
    <w:p w:rsidR="005228A2" w:rsidRPr="00345424" w:rsidRDefault="005228A2" w:rsidP="004B41C0">
      <w:pPr>
        <w:pStyle w:val="Default"/>
        <w:spacing w:line="360" w:lineRule="auto"/>
        <w:ind w:firstLine="567"/>
        <w:jc w:val="both"/>
      </w:pPr>
      <w:r w:rsidRPr="00345424">
        <w:t xml:space="preserve"> запрещено использовать жидкие, порошковые и воздушные вещества, в качестве оружия против робота-соперника. </w:t>
      </w:r>
    </w:p>
    <w:p w:rsidR="005228A2" w:rsidRPr="00345424" w:rsidRDefault="005228A2" w:rsidP="004B41C0">
      <w:pPr>
        <w:pStyle w:val="Default"/>
        <w:spacing w:line="360" w:lineRule="auto"/>
        <w:ind w:firstLine="567"/>
        <w:jc w:val="both"/>
      </w:pPr>
      <w:r w:rsidRPr="00345424">
        <w:t xml:space="preserve"> запрещено использовать легковоспламеняющиеся вещества. </w:t>
      </w:r>
    </w:p>
    <w:p w:rsidR="005228A2" w:rsidRPr="00345424" w:rsidRDefault="005228A2" w:rsidP="004B41C0">
      <w:pPr>
        <w:pStyle w:val="Default"/>
        <w:spacing w:line="360" w:lineRule="auto"/>
        <w:ind w:firstLine="567"/>
        <w:jc w:val="both"/>
      </w:pPr>
      <w:r w:rsidRPr="00345424">
        <w:t xml:space="preserve"> запрещено использовать конструкции, которые могут причинить физический ущерб рингу или роботу-сопернику. </w:t>
      </w:r>
    </w:p>
    <w:p w:rsidR="005228A2" w:rsidRPr="00345424" w:rsidRDefault="005228A2" w:rsidP="004B41C0">
      <w:pPr>
        <w:pStyle w:val="Default"/>
        <w:spacing w:line="360" w:lineRule="auto"/>
        <w:ind w:firstLine="567"/>
        <w:jc w:val="both"/>
      </w:pPr>
      <w:r w:rsidRPr="00345424">
        <w:t xml:space="preserve">3.8. Участники соревнований имеют право на оперативное конструктивное изменение робота между раундами (в т.ч. - ремонт, замена элементов питания и проч.), если внесенные изменения не противоречат требованиям, предъявляемых к конструкции робота и не нарушают регламентов соревнований. </w:t>
      </w:r>
    </w:p>
    <w:p w:rsidR="005228A2" w:rsidRPr="00345424" w:rsidRDefault="005228A2" w:rsidP="004B41C0">
      <w:pPr>
        <w:pStyle w:val="Default"/>
        <w:spacing w:line="360" w:lineRule="auto"/>
        <w:ind w:firstLine="567"/>
        <w:jc w:val="both"/>
      </w:pPr>
      <w:r w:rsidRPr="00345424">
        <w:t xml:space="preserve">3.9. Перед началом поединка и между раундами судья проверяет характеристики робота. В случае обнаружения нарушений требований пп.3.1 – 3.7. робот снимается с поединка и участнику присуждается поражение в поединке. </w:t>
      </w:r>
    </w:p>
    <w:p w:rsidR="005228A2" w:rsidRDefault="005228A2" w:rsidP="004B41C0">
      <w:pPr>
        <w:pStyle w:val="Default"/>
        <w:spacing w:line="360" w:lineRule="auto"/>
        <w:ind w:firstLine="567"/>
        <w:jc w:val="both"/>
        <w:rPr>
          <w:b/>
          <w:bCs/>
        </w:rPr>
      </w:pPr>
    </w:p>
    <w:p w:rsidR="005228A2" w:rsidRPr="00345424" w:rsidRDefault="005228A2" w:rsidP="004B41C0">
      <w:pPr>
        <w:pStyle w:val="Default"/>
        <w:spacing w:line="360" w:lineRule="auto"/>
        <w:ind w:firstLine="567"/>
        <w:jc w:val="both"/>
      </w:pPr>
      <w:r w:rsidRPr="00345424">
        <w:rPr>
          <w:b/>
          <w:bCs/>
        </w:rPr>
        <w:t xml:space="preserve">4. Поединок </w:t>
      </w:r>
    </w:p>
    <w:p w:rsidR="005228A2" w:rsidRPr="00345424" w:rsidRDefault="005228A2" w:rsidP="004B41C0">
      <w:pPr>
        <w:pStyle w:val="Default"/>
        <w:spacing w:line="360" w:lineRule="auto"/>
        <w:ind w:firstLine="567"/>
        <w:jc w:val="both"/>
      </w:pPr>
      <w:r w:rsidRPr="00345424">
        <w:t xml:space="preserve">4.1. Поединок состоит из трех раундов по 40 секунд чистого игрового времени. В игровое время не входят технические задержки и паузы. </w:t>
      </w:r>
    </w:p>
    <w:p w:rsidR="005228A2" w:rsidRPr="00345424" w:rsidRDefault="005228A2" w:rsidP="004B41C0">
      <w:pPr>
        <w:pStyle w:val="Default"/>
        <w:spacing w:line="360" w:lineRule="auto"/>
        <w:ind w:firstLine="567"/>
        <w:jc w:val="both"/>
      </w:pPr>
      <w:r w:rsidRPr="00345424">
        <w:t xml:space="preserve">4.2. Перед стартом роботы устанавливаются на ринге каждый внутри своей зоны, отмеченной желтым квадратом. Никакая часть робота не должна выходить за пределы границы зоны. </w:t>
      </w:r>
    </w:p>
    <w:p w:rsidR="005228A2" w:rsidRPr="00345424" w:rsidRDefault="005228A2" w:rsidP="004B41C0">
      <w:pPr>
        <w:pStyle w:val="Default"/>
        <w:spacing w:line="360" w:lineRule="auto"/>
        <w:ind w:firstLine="567"/>
        <w:jc w:val="both"/>
      </w:pPr>
      <w:r w:rsidRPr="00345424">
        <w:t xml:space="preserve">4.3. При получении команды судьи о старте участники нажимают пусковые кнопки, расположенные на роботах, и немедленно покидают свободную зону вокруг ринга. </w:t>
      </w:r>
    </w:p>
    <w:p w:rsidR="005228A2" w:rsidRPr="00345424" w:rsidRDefault="005228A2" w:rsidP="004B41C0">
      <w:pPr>
        <w:pStyle w:val="Default"/>
        <w:spacing w:line="360" w:lineRule="auto"/>
        <w:ind w:firstLine="567"/>
        <w:jc w:val="both"/>
      </w:pPr>
      <w:r w:rsidRPr="00345424">
        <w:t xml:space="preserve">4.4. После старта не допускается никакое вмешательство в управление роботом и ход поединка. </w:t>
      </w:r>
    </w:p>
    <w:p w:rsidR="005228A2" w:rsidRPr="00345424" w:rsidRDefault="005228A2" w:rsidP="004B41C0">
      <w:pPr>
        <w:pStyle w:val="Default"/>
        <w:spacing w:line="360" w:lineRule="auto"/>
        <w:ind w:firstLine="567"/>
        <w:jc w:val="both"/>
      </w:pPr>
      <w:r w:rsidRPr="00345424">
        <w:t xml:space="preserve">4.5. Роботы должны начать активные действия только спустя 2 секунды после нажатия пусковой кнопки. Эти 2 секунды входят в 40 секунд продолжительности раунда </w:t>
      </w:r>
    </w:p>
    <w:p w:rsidR="005228A2" w:rsidRPr="00345424" w:rsidRDefault="005228A2" w:rsidP="004B41C0">
      <w:pPr>
        <w:pStyle w:val="Default"/>
        <w:spacing w:line="360" w:lineRule="auto"/>
        <w:ind w:firstLine="567"/>
        <w:jc w:val="both"/>
      </w:pPr>
      <w:r w:rsidRPr="00345424">
        <w:t xml:space="preserve">4.6. Нажатие оператором пусковой кнопки до получения команды судьи "Старт" считается фальстартом. Если робот начинает движение во время двухсекундного обратного отсчета, то это также считается фальстартом. За фальстарт участник получает предупреждение, после чего роботы вновь устанавливаются на стартовые позиции. </w:t>
      </w:r>
    </w:p>
    <w:p w:rsidR="005228A2" w:rsidRPr="00345424" w:rsidRDefault="005228A2" w:rsidP="004B41C0">
      <w:pPr>
        <w:pStyle w:val="Default"/>
        <w:spacing w:line="360" w:lineRule="auto"/>
        <w:ind w:firstLine="567"/>
        <w:jc w:val="both"/>
      </w:pPr>
      <w:r w:rsidRPr="00345424">
        <w:t xml:space="preserve">4.7. Судья имеет право самостоятельно осуществлять как расстановку роботов по результатам жеребьевки, так и нажатие пусковых кнопок. </w:t>
      </w:r>
    </w:p>
    <w:p w:rsidR="005228A2" w:rsidRPr="00345424" w:rsidRDefault="005228A2" w:rsidP="004B41C0">
      <w:pPr>
        <w:pStyle w:val="Default"/>
        <w:spacing w:line="360" w:lineRule="auto"/>
        <w:ind w:firstLine="567"/>
        <w:jc w:val="both"/>
      </w:pPr>
      <w:r w:rsidRPr="00345424">
        <w:t xml:space="preserve">4.8. После истечения 40 секунд робот должен остановиться, в противном случае участнику засчитывается поражение в раунде. </w:t>
      </w:r>
    </w:p>
    <w:p w:rsidR="005228A2" w:rsidRPr="00345424" w:rsidRDefault="005228A2" w:rsidP="004B41C0">
      <w:pPr>
        <w:pStyle w:val="Default"/>
        <w:spacing w:line="360" w:lineRule="auto"/>
        <w:ind w:firstLine="567"/>
        <w:jc w:val="both"/>
      </w:pPr>
    </w:p>
    <w:p w:rsidR="005228A2" w:rsidRPr="00345424" w:rsidRDefault="005228A2" w:rsidP="004B41C0">
      <w:pPr>
        <w:pStyle w:val="Default"/>
        <w:spacing w:line="360" w:lineRule="auto"/>
        <w:ind w:firstLine="567"/>
        <w:jc w:val="both"/>
      </w:pPr>
      <w:r w:rsidRPr="00345424">
        <w:rPr>
          <w:b/>
          <w:bCs/>
        </w:rPr>
        <w:t xml:space="preserve">5. Предупреждения (штрафы) </w:t>
      </w:r>
    </w:p>
    <w:p w:rsidR="005228A2" w:rsidRPr="00345424" w:rsidRDefault="005228A2" w:rsidP="004B41C0">
      <w:pPr>
        <w:pStyle w:val="Default"/>
        <w:spacing w:line="360" w:lineRule="auto"/>
        <w:ind w:firstLine="567"/>
        <w:jc w:val="both"/>
      </w:pPr>
      <w:r w:rsidRPr="00345424">
        <w:t xml:space="preserve">5.1. В ходе поединка участники могут получить не более трех предупреждений (штрафов). Второе предупреждение, полученное участником в течение раунда, означает поражение в раунде. </w:t>
      </w:r>
      <w:r w:rsidRPr="00345424">
        <w:lastRenderedPageBreak/>
        <w:t xml:space="preserve">Третье предупреждение означает поражение участника в поединке независимо от ранее набранных им очков. </w:t>
      </w:r>
    </w:p>
    <w:p w:rsidR="005228A2" w:rsidRPr="00345424" w:rsidRDefault="005228A2" w:rsidP="004B41C0">
      <w:pPr>
        <w:pStyle w:val="Default"/>
        <w:spacing w:line="360" w:lineRule="auto"/>
        <w:ind w:firstLine="567"/>
        <w:jc w:val="both"/>
      </w:pPr>
      <w:r w:rsidRPr="00345424">
        <w:t xml:space="preserve">Предупреждения (штрафы) даются участнику в следующих случаях: </w:t>
      </w:r>
    </w:p>
    <w:p w:rsidR="005228A2" w:rsidRPr="00345424" w:rsidRDefault="005228A2" w:rsidP="004B41C0">
      <w:pPr>
        <w:pStyle w:val="Default"/>
        <w:spacing w:line="360" w:lineRule="auto"/>
        <w:ind w:firstLine="567"/>
        <w:jc w:val="both"/>
      </w:pPr>
      <w:r w:rsidRPr="00345424">
        <w:t xml:space="preserve"> оператор нажал стартовую кнопку раньше подачи судьей команды о старте (фальстарт оператора робота); </w:t>
      </w:r>
    </w:p>
    <w:p w:rsidR="005228A2" w:rsidRPr="00345424" w:rsidRDefault="005228A2" w:rsidP="004B41C0">
      <w:pPr>
        <w:pStyle w:val="Default"/>
        <w:spacing w:line="360" w:lineRule="auto"/>
        <w:ind w:firstLine="567"/>
        <w:jc w:val="both"/>
      </w:pPr>
      <w:r w:rsidRPr="00345424">
        <w:t xml:space="preserve"> робот начал движение раньше истечения 2 секунд после команды о старте (технический фальстарт); </w:t>
      </w:r>
    </w:p>
    <w:p w:rsidR="005228A2" w:rsidRPr="00345424" w:rsidRDefault="005228A2" w:rsidP="004B41C0">
      <w:pPr>
        <w:pStyle w:val="Default"/>
        <w:spacing w:line="360" w:lineRule="auto"/>
        <w:ind w:firstLine="567"/>
        <w:jc w:val="both"/>
      </w:pPr>
      <w:r w:rsidRPr="00345424">
        <w:t xml:space="preserve"> участник нарушил границу свободной зоны во время раунда; </w:t>
      </w:r>
    </w:p>
    <w:p w:rsidR="005228A2" w:rsidRPr="00345424" w:rsidRDefault="005228A2" w:rsidP="004B41C0">
      <w:pPr>
        <w:pStyle w:val="Default"/>
        <w:spacing w:line="360" w:lineRule="auto"/>
        <w:ind w:firstLine="567"/>
        <w:jc w:val="both"/>
      </w:pPr>
      <w:r w:rsidRPr="00345424">
        <w:t xml:space="preserve"> участником задержано начало раунда дольше, чем на 30 секунд. </w:t>
      </w:r>
    </w:p>
    <w:p w:rsidR="005228A2" w:rsidRPr="00345424" w:rsidRDefault="005228A2" w:rsidP="004B41C0">
      <w:pPr>
        <w:pStyle w:val="Default"/>
        <w:spacing w:line="360" w:lineRule="auto"/>
        <w:ind w:firstLine="567"/>
        <w:jc w:val="both"/>
      </w:pPr>
      <w:r w:rsidRPr="00345424">
        <w:t xml:space="preserve">5.2. Предупреждения (штрафы) участнику суммируются только для текущего поединка. В следующих поединках участника они не учитываются. </w:t>
      </w:r>
    </w:p>
    <w:p w:rsidR="005228A2" w:rsidRPr="00345424" w:rsidRDefault="005228A2" w:rsidP="004B41C0">
      <w:pPr>
        <w:pStyle w:val="Default"/>
        <w:spacing w:line="360" w:lineRule="auto"/>
        <w:ind w:firstLine="567"/>
        <w:jc w:val="both"/>
      </w:pPr>
      <w:r w:rsidRPr="00345424">
        <w:t xml:space="preserve">5.3. В следующих случаях главный судья может засчитать участнику поражение в поединке: </w:t>
      </w:r>
    </w:p>
    <w:p w:rsidR="005228A2" w:rsidRPr="00345424" w:rsidRDefault="005228A2" w:rsidP="004B41C0">
      <w:pPr>
        <w:pStyle w:val="Default"/>
        <w:spacing w:line="360" w:lineRule="auto"/>
        <w:ind w:firstLine="567"/>
        <w:jc w:val="both"/>
      </w:pPr>
      <w:r w:rsidRPr="00345424">
        <w:t xml:space="preserve"> некорректное поведение участника; </w:t>
      </w:r>
    </w:p>
    <w:p w:rsidR="005228A2" w:rsidRPr="00345424" w:rsidRDefault="005228A2" w:rsidP="004B41C0">
      <w:pPr>
        <w:pStyle w:val="Default"/>
        <w:spacing w:line="360" w:lineRule="auto"/>
        <w:ind w:firstLine="567"/>
        <w:jc w:val="both"/>
      </w:pPr>
      <w:r w:rsidRPr="00345424">
        <w:t xml:space="preserve"> у робота участника произошло отделение конструктивного элемента, что может помешать проведению поединка. </w:t>
      </w:r>
    </w:p>
    <w:p w:rsidR="005228A2" w:rsidRPr="00345424" w:rsidRDefault="005228A2" w:rsidP="004B41C0">
      <w:pPr>
        <w:pStyle w:val="Default"/>
        <w:spacing w:line="360" w:lineRule="auto"/>
        <w:ind w:firstLine="567"/>
        <w:jc w:val="both"/>
      </w:pPr>
    </w:p>
    <w:p w:rsidR="005228A2" w:rsidRPr="00345424" w:rsidRDefault="005228A2" w:rsidP="004B41C0">
      <w:pPr>
        <w:pStyle w:val="Default"/>
        <w:spacing w:line="360" w:lineRule="auto"/>
        <w:ind w:firstLine="567"/>
        <w:jc w:val="both"/>
      </w:pPr>
      <w:r w:rsidRPr="00345424">
        <w:rPr>
          <w:b/>
          <w:bCs/>
        </w:rPr>
        <w:t xml:space="preserve">6. Правила отбора победителя </w:t>
      </w:r>
    </w:p>
    <w:p w:rsidR="005228A2" w:rsidRPr="00345424" w:rsidRDefault="005228A2" w:rsidP="004B41C0">
      <w:pPr>
        <w:pStyle w:val="Default"/>
        <w:spacing w:line="360" w:lineRule="auto"/>
        <w:ind w:firstLine="567"/>
        <w:jc w:val="both"/>
      </w:pPr>
      <w:r w:rsidRPr="00345424">
        <w:t xml:space="preserve">6.1. Участник, робот которого самостоятельно или в результате действий робота соперника какой-либо своей опорной точкой пересек или наступил на границу зоны робота соперника, считается проигравшим и раунд останавливается. </w:t>
      </w:r>
    </w:p>
    <w:p w:rsidR="005228A2" w:rsidRPr="00345424" w:rsidRDefault="005228A2" w:rsidP="004B41C0">
      <w:pPr>
        <w:pStyle w:val="Default"/>
        <w:spacing w:line="360" w:lineRule="auto"/>
        <w:ind w:firstLine="567"/>
        <w:jc w:val="both"/>
      </w:pPr>
      <w:r w:rsidRPr="00345424">
        <w:t xml:space="preserve">6.2. Участник, робот которого стал победителем раунда, получает одно очко. </w:t>
      </w:r>
    </w:p>
    <w:p w:rsidR="005228A2" w:rsidRPr="00345424" w:rsidRDefault="005228A2" w:rsidP="004B41C0">
      <w:pPr>
        <w:pStyle w:val="Default"/>
        <w:spacing w:line="360" w:lineRule="auto"/>
        <w:ind w:firstLine="567"/>
        <w:jc w:val="both"/>
      </w:pPr>
      <w:r w:rsidRPr="00345424">
        <w:t xml:space="preserve">6.3. Участник получает очко (победу в раунде) также и в следующих случаях: </w:t>
      </w:r>
    </w:p>
    <w:p w:rsidR="005228A2" w:rsidRPr="00345424" w:rsidRDefault="005228A2" w:rsidP="004B41C0">
      <w:pPr>
        <w:pStyle w:val="Default"/>
        <w:numPr>
          <w:ilvl w:val="0"/>
          <w:numId w:val="23"/>
        </w:numPr>
        <w:spacing w:line="360" w:lineRule="auto"/>
        <w:ind w:firstLine="567"/>
        <w:jc w:val="both"/>
      </w:pPr>
      <w:r w:rsidRPr="00345424">
        <w:t>у робота соперника разрушилось тягово-сцепное устройство (</w:t>
      </w:r>
      <w:proofErr w:type="spellStart"/>
      <w:r w:rsidRPr="00345424">
        <w:t>фаркоп</w:t>
      </w:r>
      <w:proofErr w:type="spellEnd"/>
      <w:r w:rsidRPr="00345424">
        <w:t xml:space="preserve">); </w:t>
      </w:r>
    </w:p>
    <w:p w:rsidR="005228A2" w:rsidRPr="00345424" w:rsidRDefault="005228A2" w:rsidP="004B41C0">
      <w:pPr>
        <w:pStyle w:val="Default"/>
        <w:numPr>
          <w:ilvl w:val="0"/>
          <w:numId w:val="23"/>
        </w:numPr>
        <w:spacing w:line="360" w:lineRule="auto"/>
        <w:ind w:firstLine="567"/>
        <w:jc w:val="both"/>
      </w:pPr>
      <w:r w:rsidRPr="00345424">
        <w:t xml:space="preserve">с робота соперника сорвался канат; </w:t>
      </w:r>
    </w:p>
    <w:p w:rsidR="005228A2" w:rsidRPr="00345424" w:rsidRDefault="005228A2" w:rsidP="004B41C0">
      <w:pPr>
        <w:pStyle w:val="Default"/>
        <w:numPr>
          <w:ilvl w:val="0"/>
          <w:numId w:val="23"/>
        </w:numPr>
        <w:spacing w:line="360" w:lineRule="auto"/>
        <w:ind w:firstLine="567"/>
        <w:jc w:val="both"/>
      </w:pPr>
      <w:r w:rsidRPr="00345424">
        <w:t xml:space="preserve">по окончанию времени раунда робот соперника оказался ближе к зоне его робота. </w:t>
      </w:r>
    </w:p>
    <w:p w:rsidR="005228A2" w:rsidRPr="00345424" w:rsidRDefault="005228A2" w:rsidP="004B41C0">
      <w:pPr>
        <w:pStyle w:val="Default"/>
        <w:spacing w:line="360" w:lineRule="auto"/>
        <w:ind w:firstLine="567"/>
        <w:jc w:val="both"/>
      </w:pPr>
      <w:r w:rsidRPr="00345424">
        <w:t xml:space="preserve">6.4. Участник, получивший второе очко или выигравший два раунда, становится победителем поединка. </w:t>
      </w:r>
    </w:p>
    <w:p w:rsidR="005228A2" w:rsidRPr="00345424" w:rsidRDefault="005228A2" w:rsidP="004B41C0">
      <w:pPr>
        <w:pStyle w:val="Default"/>
        <w:spacing w:line="360" w:lineRule="auto"/>
        <w:ind w:firstLine="567"/>
        <w:jc w:val="both"/>
      </w:pPr>
      <w:r w:rsidRPr="00345424">
        <w:t xml:space="preserve">6.5. Если ни один участник не набрала 2 очка по результатам трех раундов, но при этом один из участников имеет одно очко, то этот участник объявляется победителем поединка. </w:t>
      </w:r>
    </w:p>
    <w:p w:rsidR="005228A2" w:rsidRPr="00345424" w:rsidRDefault="005228A2" w:rsidP="004B41C0">
      <w:pPr>
        <w:pStyle w:val="Default"/>
        <w:spacing w:line="360" w:lineRule="auto"/>
        <w:ind w:firstLine="567"/>
        <w:jc w:val="both"/>
        <w:rPr>
          <w:color w:val="auto"/>
        </w:rPr>
      </w:pPr>
      <w:r w:rsidRPr="00345424">
        <w:t>6.6. Если по результатам трех раундов победитель поединка не может быть определен способами, описанными выше, то главный судья назначает дополнительный раунд или определяет победителя, учитывая активность роботов во время проведенных раундов.</w:t>
      </w:r>
    </w:p>
    <w:p w:rsidR="00402B7D" w:rsidRDefault="00402B7D" w:rsidP="004B41C0">
      <w:pPr>
        <w:pStyle w:val="a4"/>
        <w:spacing w:after="0"/>
        <w:ind w:left="0" w:firstLine="567"/>
        <w:jc w:val="both"/>
        <w:rPr>
          <w:rFonts w:ascii="Times New Roman" w:hAnsi="Times New Roman" w:cs="Times New Roman"/>
          <w:sz w:val="24"/>
          <w:szCs w:val="24"/>
        </w:rPr>
      </w:pPr>
    </w:p>
    <w:p w:rsidR="00DF6FAC" w:rsidRPr="004B41C0" w:rsidRDefault="00DF6FAC" w:rsidP="004B41C0">
      <w:pPr>
        <w:pStyle w:val="a4"/>
        <w:spacing w:after="0"/>
        <w:ind w:left="0" w:firstLine="567"/>
        <w:jc w:val="both"/>
        <w:rPr>
          <w:rFonts w:ascii="Times New Roman" w:hAnsi="Times New Roman" w:cs="Times New Roman"/>
          <w:i/>
          <w:sz w:val="24"/>
          <w:szCs w:val="24"/>
        </w:rPr>
      </w:pPr>
      <w:r w:rsidRPr="00402B7D">
        <w:rPr>
          <w:rFonts w:ascii="Times New Roman" w:hAnsi="Times New Roman" w:cs="Times New Roman"/>
          <w:i/>
          <w:sz w:val="24"/>
          <w:szCs w:val="24"/>
        </w:rPr>
        <w:t xml:space="preserve">Координатор: </w:t>
      </w:r>
      <w:r w:rsidR="004B41C0">
        <w:rPr>
          <w:rFonts w:ascii="Times New Roman" w:hAnsi="Times New Roman" w:cs="Times New Roman"/>
          <w:i/>
          <w:sz w:val="24"/>
          <w:szCs w:val="24"/>
        </w:rPr>
        <w:t>Готовцев А.Н. 89644254997</w:t>
      </w:r>
    </w:p>
    <w:p w:rsidR="00195321" w:rsidRDefault="00DF6FAC" w:rsidP="004B41C0">
      <w:pPr>
        <w:pStyle w:val="a4"/>
        <w:spacing w:after="0"/>
        <w:ind w:left="0" w:firstLine="567"/>
        <w:jc w:val="both"/>
        <w:rPr>
          <w:rFonts w:ascii="Times New Roman" w:hAnsi="Times New Roman" w:cs="Times New Roman"/>
          <w:b/>
          <w:sz w:val="24"/>
          <w:szCs w:val="24"/>
        </w:rPr>
      </w:pPr>
      <w:r w:rsidRPr="00402B7D">
        <w:rPr>
          <w:rFonts w:ascii="Times New Roman" w:hAnsi="Times New Roman" w:cs="Times New Roman"/>
          <w:i/>
          <w:sz w:val="24"/>
          <w:szCs w:val="24"/>
        </w:rPr>
        <w:t xml:space="preserve">                            </w:t>
      </w:r>
    </w:p>
    <w:sectPr w:rsidR="00195321" w:rsidSect="005228A2">
      <w:pgSz w:w="11906" w:h="16838"/>
      <w:pgMar w:top="426"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6E87CCC"/>
    <w:lvl w:ilvl="0" w:tplc="FFFFFFFF">
      <w:start w:val="1"/>
      <w:numFmt w:val="bullet"/>
      <w:lvlText w:val="и"/>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singleLevel"/>
    <w:tmpl w:val="00000004"/>
    <w:lvl w:ilvl="0">
      <w:start w:val="1"/>
      <w:numFmt w:val="bullet"/>
      <w:lvlText w:val=""/>
      <w:lvlJc w:val="left"/>
      <w:pPr>
        <w:tabs>
          <w:tab w:val="num" w:pos="0"/>
        </w:tabs>
        <w:ind w:left="360" w:hanging="360"/>
      </w:pPr>
      <w:rPr>
        <w:rFonts w:ascii="Symbol" w:hAnsi="Symbol"/>
      </w:rPr>
    </w:lvl>
  </w:abstractNum>
  <w:abstractNum w:abstractNumId="4">
    <w:nsid w:val="00000005"/>
    <w:multiLevelType w:val="hybridMultilevel"/>
    <w:tmpl w:val="507ED7AA"/>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B71EFA"/>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singleLevel"/>
    <w:tmpl w:val="0000000B"/>
    <w:name w:val="WW8Num43"/>
    <w:lvl w:ilvl="0">
      <w:start w:val="1"/>
      <w:numFmt w:val="bullet"/>
      <w:lvlText w:val=""/>
      <w:lvlJc w:val="left"/>
      <w:pPr>
        <w:tabs>
          <w:tab w:val="num" w:pos="0"/>
        </w:tabs>
        <w:ind w:left="360" w:hanging="360"/>
      </w:pPr>
      <w:rPr>
        <w:rFonts w:ascii="Symbol" w:hAnsi="Symbol"/>
      </w:rPr>
    </w:lvl>
  </w:abstractNum>
  <w:abstractNum w:abstractNumId="8">
    <w:nsid w:val="1416391F"/>
    <w:multiLevelType w:val="hybridMultilevel"/>
    <w:tmpl w:val="188C190A"/>
    <w:lvl w:ilvl="0" w:tplc="0419000F">
      <w:start w:val="1"/>
      <w:numFmt w:val="decimal"/>
      <w:lvlText w:val="%1."/>
      <w:lvlJc w:val="left"/>
      <w:pPr>
        <w:ind w:left="360"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9">
    <w:nsid w:val="1C617E8B"/>
    <w:multiLevelType w:val="multilevel"/>
    <w:tmpl w:val="FFDC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22E59"/>
    <w:multiLevelType w:val="multilevel"/>
    <w:tmpl w:val="7860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FF0CD9"/>
    <w:multiLevelType w:val="hybridMultilevel"/>
    <w:tmpl w:val="5614C110"/>
    <w:lvl w:ilvl="0" w:tplc="3134F7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607F35"/>
    <w:multiLevelType w:val="hybridMultilevel"/>
    <w:tmpl w:val="669AA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D54F2"/>
    <w:multiLevelType w:val="multilevel"/>
    <w:tmpl w:val="15A8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232EBF"/>
    <w:multiLevelType w:val="hybridMultilevel"/>
    <w:tmpl w:val="708E5F10"/>
    <w:lvl w:ilvl="0" w:tplc="27D22F0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F457801"/>
    <w:multiLevelType w:val="multilevel"/>
    <w:tmpl w:val="3552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CE797A"/>
    <w:multiLevelType w:val="hybridMultilevel"/>
    <w:tmpl w:val="2FFC2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397D07"/>
    <w:multiLevelType w:val="hybridMultilevel"/>
    <w:tmpl w:val="B5122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6631A9"/>
    <w:multiLevelType w:val="hybridMultilevel"/>
    <w:tmpl w:val="219CDFEE"/>
    <w:lvl w:ilvl="0" w:tplc="3134F7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70F19E5"/>
    <w:multiLevelType w:val="hybridMultilevel"/>
    <w:tmpl w:val="54A22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BA6E5B"/>
    <w:multiLevelType w:val="multilevel"/>
    <w:tmpl w:val="D8F2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294B79"/>
    <w:multiLevelType w:val="multilevel"/>
    <w:tmpl w:val="374CE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E15DDB"/>
    <w:multiLevelType w:val="multilevel"/>
    <w:tmpl w:val="E6169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DC0B8F"/>
    <w:multiLevelType w:val="hybridMultilevel"/>
    <w:tmpl w:val="476A3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1F68A2"/>
    <w:multiLevelType w:val="multilevel"/>
    <w:tmpl w:val="F0628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743461"/>
    <w:multiLevelType w:val="hybridMultilevel"/>
    <w:tmpl w:val="458A3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930FE8"/>
    <w:multiLevelType w:val="hybridMultilevel"/>
    <w:tmpl w:val="64767706"/>
    <w:lvl w:ilvl="0" w:tplc="3134F7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F3E351E"/>
    <w:multiLevelType w:val="multilevel"/>
    <w:tmpl w:val="EB164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24"/>
  </w:num>
  <w:num w:numId="7">
    <w:abstractNumId w:val="13"/>
  </w:num>
  <w:num w:numId="8">
    <w:abstractNumId w:val="10"/>
  </w:num>
  <w:num w:numId="9">
    <w:abstractNumId w:val="9"/>
  </w:num>
  <w:num w:numId="10">
    <w:abstractNumId w:val="21"/>
  </w:num>
  <w:num w:numId="11">
    <w:abstractNumId w:val="15"/>
  </w:num>
  <w:num w:numId="12">
    <w:abstractNumId w:val="22"/>
  </w:num>
  <w:num w:numId="13">
    <w:abstractNumId w:val="23"/>
  </w:num>
  <w:num w:numId="14">
    <w:abstractNumId w:val="17"/>
  </w:num>
  <w:num w:numId="15">
    <w:abstractNumId w:val="25"/>
  </w:num>
  <w:num w:numId="16">
    <w:abstractNumId w:val="19"/>
  </w:num>
  <w:num w:numId="17">
    <w:abstractNumId w:val="14"/>
  </w:num>
  <w:num w:numId="18">
    <w:abstractNumId w:val="18"/>
  </w:num>
  <w:num w:numId="19">
    <w:abstractNumId w:val="11"/>
  </w:num>
  <w:num w:numId="20">
    <w:abstractNumId w:val="26"/>
  </w:num>
  <w:num w:numId="21">
    <w:abstractNumId w:val="20"/>
  </w:num>
  <w:num w:numId="22">
    <w:abstractNumId w:val="27"/>
  </w:num>
  <w:num w:numId="23">
    <w:abstractNumId w:val="16"/>
  </w:num>
  <w:num w:numId="24">
    <w:abstractNumId w:val="1"/>
  </w:num>
  <w:num w:numId="25">
    <w:abstractNumId w:val="2"/>
  </w:num>
  <w:num w:numId="26">
    <w:abstractNumId w:val="4"/>
  </w:num>
  <w:num w:numId="27">
    <w:abstractNumId w:val="5"/>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F75"/>
    <w:rsid w:val="00034AD5"/>
    <w:rsid w:val="000551CE"/>
    <w:rsid w:val="000967AF"/>
    <w:rsid w:val="000B1C5C"/>
    <w:rsid w:val="00195321"/>
    <w:rsid w:val="00263F75"/>
    <w:rsid w:val="003214BC"/>
    <w:rsid w:val="00352BC4"/>
    <w:rsid w:val="003553E6"/>
    <w:rsid w:val="00402B7D"/>
    <w:rsid w:val="004372C3"/>
    <w:rsid w:val="004B41C0"/>
    <w:rsid w:val="005228A2"/>
    <w:rsid w:val="005B1CC5"/>
    <w:rsid w:val="005E33AA"/>
    <w:rsid w:val="00607C86"/>
    <w:rsid w:val="00753145"/>
    <w:rsid w:val="00786FA5"/>
    <w:rsid w:val="007F5FEA"/>
    <w:rsid w:val="00807253"/>
    <w:rsid w:val="00900BCC"/>
    <w:rsid w:val="00910759"/>
    <w:rsid w:val="00911BB8"/>
    <w:rsid w:val="0099525D"/>
    <w:rsid w:val="009A3C27"/>
    <w:rsid w:val="009A6FEB"/>
    <w:rsid w:val="009B4876"/>
    <w:rsid w:val="00A4740E"/>
    <w:rsid w:val="00AA3044"/>
    <w:rsid w:val="00B222EA"/>
    <w:rsid w:val="00BB4C2E"/>
    <w:rsid w:val="00CC45C6"/>
    <w:rsid w:val="00D635C1"/>
    <w:rsid w:val="00DF6FAC"/>
    <w:rsid w:val="00E57AAD"/>
    <w:rsid w:val="00EC0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75"/>
    <w:rPr>
      <w:rFonts w:eastAsiaTheme="minorEastAsia"/>
      <w:lang w:eastAsia="ru-RU"/>
    </w:rPr>
  </w:style>
  <w:style w:type="paragraph" w:styleId="1">
    <w:name w:val="heading 1"/>
    <w:basedOn w:val="a"/>
    <w:next w:val="a"/>
    <w:link w:val="10"/>
    <w:qFormat/>
    <w:rsid w:val="00DF6FAC"/>
    <w:pPr>
      <w:keepNext/>
      <w:widowControl w:val="0"/>
      <w:numPr>
        <w:numId w:val="3"/>
      </w:numPr>
      <w:suppressAutoHyphens/>
      <w:overflowPunct w:val="0"/>
      <w:autoSpaceDE w:val="0"/>
      <w:spacing w:after="0" w:line="240" w:lineRule="auto"/>
      <w:jc w:val="center"/>
      <w:textAlignment w:val="baseline"/>
      <w:outlineLvl w:val="0"/>
    </w:pPr>
    <w:rPr>
      <w:rFonts w:ascii="Times New Roman" w:eastAsia="Times New Roman" w:hAnsi="Times New Roman" w:cs="Times New Roman"/>
      <w:b/>
      <w:sz w:val="44"/>
      <w:szCs w:val="20"/>
    </w:rPr>
  </w:style>
  <w:style w:type="paragraph" w:styleId="2">
    <w:name w:val="heading 2"/>
    <w:basedOn w:val="a"/>
    <w:next w:val="a"/>
    <w:link w:val="20"/>
    <w:qFormat/>
    <w:rsid w:val="00DF6FAC"/>
    <w:pPr>
      <w:keepNext/>
      <w:widowControl w:val="0"/>
      <w:tabs>
        <w:tab w:val="num" w:pos="576"/>
      </w:tabs>
      <w:suppressAutoHyphens/>
      <w:overflowPunct w:val="0"/>
      <w:autoSpaceDE w:val="0"/>
      <w:spacing w:after="0" w:line="240" w:lineRule="auto"/>
      <w:ind w:left="576" w:hanging="576"/>
      <w:jc w:val="center"/>
      <w:textAlignment w:val="baseline"/>
      <w:outlineLvl w:val="1"/>
    </w:pPr>
    <w:rPr>
      <w:rFonts w:ascii="Times New Roman" w:eastAsia="Times New Roman" w:hAnsi="Times New Roman" w:cs="Times New Roman"/>
      <w:sz w:val="28"/>
      <w:szCs w:val="20"/>
    </w:rPr>
  </w:style>
  <w:style w:type="paragraph" w:styleId="3">
    <w:name w:val="heading 3"/>
    <w:basedOn w:val="a"/>
    <w:next w:val="a"/>
    <w:link w:val="30"/>
    <w:qFormat/>
    <w:rsid w:val="00DF6FAC"/>
    <w:pPr>
      <w:keepNext/>
      <w:widowControl w:val="0"/>
      <w:numPr>
        <w:ilvl w:val="2"/>
        <w:numId w:val="3"/>
      </w:numPr>
      <w:suppressAutoHyphens/>
      <w:spacing w:before="240" w:after="60" w:line="240" w:lineRule="auto"/>
      <w:outlineLvl w:val="2"/>
    </w:pPr>
    <w:rPr>
      <w:rFonts w:ascii="Arial" w:eastAsia="Times" w:hAnsi="Arial" w:cs="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3F7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2BC4"/>
    <w:pPr>
      <w:ind w:left="720"/>
      <w:contextualSpacing/>
    </w:pPr>
  </w:style>
  <w:style w:type="character" w:customStyle="1" w:styleId="10">
    <w:name w:val="Заголовок 1 Знак"/>
    <w:basedOn w:val="a0"/>
    <w:link w:val="1"/>
    <w:rsid w:val="00DF6FAC"/>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DF6FA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F6FAC"/>
    <w:rPr>
      <w:rFonts w:ascii="Arial" w:eastAsia="Times" w:hAnsi="Arial" w:cs="Times New Roman"/>
      <w:b/>
      <w:sz w:val="26"/>
      <w:szCs w:val="26"/>
      <w:lang w:eastAsia="ru-RU"/>
    </w:rPr>
  </w:style>
  <w:style w:type="character" w:styleId="a5">
    <w:name w:val="Hyperlink"/>
    <w:basedOn w:val="a0"/>
    <w:rsid w:val="00DF6FAC"/>
    <w:rPr>
      <w:color w:val="0000FF"/>
      <w:u w:val="single"/>
    </w:rPr>
  </w:style>
  <w:style w:type="paragraph" w:customStyle="1" w:styleId="vspace">
    <w:name w:val="vspace"/>
    <w:basedOn w:val="a"/>
    <w:rsid w:val="00DF6FAC"/>
    <w:pPr>
      <w:spacing w:before="319" w:after="0" w:line="240" w:lineRule="auto"/>
    </w:pPr>
    <w:rPr>
      <w:rFonts w:ascii="Times New Roman" w:eastAsia="Times New Roman" w:hAnsi="Times New Roman" w:cs="Times New Roman"/>
      <w:sz w:val="24"/>
      <w:szCs w:val="24"/>
    </w:rPr>
  </w:style>
  <w:style w:type="paragraph" w:customStyle="1" w:styleId="21">
    <w:name w:val="Стиль Заголовок 2 + Междустр.интервал:  одинарный"/>
    <w:basedOn w:val="2"/>
    <w:rsid w:val="00DF6FAC"/>
    <w:pPr>
      <w:tabs>
        <w:tab w:val="clear" w:pos="576"/>
      </w:tabs>
      <w:suppressAutoHyphens w:val="0"/>
      <w:overflowPunct/>
      <w:autoSpaceDE/>
      <w:adjustRightInd w:val="0"/>
      <w:spacing w:before="240" w:after="120"/>
      <w:ind w:left="0" w:firstLine="0"/>
      <w:jc w:val="left"/>
    </w:pPr>
    <w:rPr>
      <w:rFonts w:ascii="Arial" w:hAnsi="Arial"/>
      <w:b/>
      <w:bCs/>
      <w:i/>
      <w:iCs/>
    </w:rPr>
  </w:style>
  <w:style w:type="paragraph" w:styleId="a6">
    <w:name w:val="Body Text Indent"/>
    <w:basedOn w:val="a"/>
    <w:link w:val="a7"/>
    <w:rsid w:val="00DF6FAC"/>
    <w:pPr>
      <w:spacing w:after="0" w:line="240" w:lineRule="auto"/>
      <w:ind w:firstLine="708"/>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DF6FA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F6F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6FAC"/>
    <w:rPr>
      <w:rFonts w:ascii="Tahoma" w:eastAsiaTheme="minorEastAsia" w:hAnsi="Tahoma" w:cs="Tahoma"/>
      <w:sz w:val="16"/>
      <w:szCs w:val="16"/>
      <w:lang w:eastAsia="ru-RU"/>
    </w:rPr>
  </w:style>
  <w:style w:type="paragraph" w:customStyle="1" w:styleId="Default">
    <w:name w:val="Default"/>
    <w:rsid w:val="005228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Петровна</dc:creator>
  <cp:lastModifiedBy>User</cp:lastModifiedBy>
  <cp:revision>4</cp:revision>
  <cp:lastPrinted>2015-11-24T01:32:00Z</cp:lastPrinted>
  <dcterms:created xsi:type="dcterms:W3CDTF">2019-12-15T13:17:00Z</dcterms:created>
  <dcterms:modified xsi:type="dcterms:W3CDTF">2019-12-17T08:50:00Z</dcterms:modified>
</cp:coreProperties>
</file>